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38F4B" w14:textId="4C29531F" w:rsidR="001B626E" w:rsidRDefault="00C66748" w:rsidP="00C970C5">
      <w:pPr>
        <w:ind w:left="1871"/>
        <w:rPr>
          <w:rFonts w:ascii="Century Gothic" w:hAnsi="Century Gothic" w:cstheme="minorHAnsi"/>
          <w:sz w:val="28"/>
          <w:szCs w:val="28"/>
        </w:rPr>
      </w:pPr>
      <w:r>
        <w:rPr>
          <w:rFonts w:ascii="Century Gothic" w:hAnsi="Century Gothic" w:cstheme="minorHAnsi"/>
          <w:noProof/>
          <w:sz w:val="28"/>
          <w:szCs w:val="28"/>
          <w:lang w:val="en-AU" w:eastAsia="en-AU"/>
        </w:rPr>
        <w:drawing>
          <wp:anchor distT="0" distB="0" distL="114300" distR="114300" simplePos="0" relativeHeight="251658240" behindDoc="1" locked="0" layoutInCell="1" allowOverlap="1" wp14:anchorId="03AC4528" wp14:editId="788EA4F6">
            <wp:simplePos x="0" y="0"/>
            <wp:positionH relativeFrom="column">
              <wp:posOffset>68557</wp:posOffset>
            </wp:positionH>
            <wp:positionV relativeFrom="margin">
              <wp:align>top</wp:align>
            </wp:positionV>
            <wp:extent cx="1318260" cy="982980"/>
            <wp:effectExtent l="0" t="0" r="0" b="7620"/>
            <wp:wrapTight wrapText="bothSides">
              <wp:wrapPolygon edited="0">
                <wp:start x="0" y="0"/>
                <wp:lineTo x="0" y="21349"/>
                <wp:lineTo x="21225" y="21349"/>
                <wp:lineTo x="212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1.jpg"/>
                    <pic:cNvPicPr/>
                  </pic:nvPicPr>
                  <pic:blipFill>
                    <a:blip r:embed="rId11">
                      <a:extLst>
                        <a:ext uri="{28A0092B-C50C-407E-A947-70E740481C1C}">
                          <a14:useLocalDpi xmlns:a14="http://schemas.microsoft.com/office/drawing/2010/main" val="0"/>
                        </a:ext>
                      </a:extLst>
                    </a:blip>
                    <a:stretch>
                      <a:fillRect/>
                    </a:stretch>
                  </pic:blipFill>
                  <pic:spPr>
                    <a:xfrm>
                      <a:off x="0" y="0"/>
                      <a:ext cx="1318260" cy="982980"/>
                    </a:xfrm>
                    <a:prstGeom prst="rect">
                      <a:avLst/>
                    </a:prstGeom>
                  </pic:spPr>
                </pic:pic>
              </a:graphicData>
            </a:graphic>
            <wp14:sizeRelH relativeFrom="page">
              <wp14:pctWidth>0</wp14:pctWidth>
            </wp14:sizeRelH>
            <wp14:sizeRelV relativeFrom="page">
              <wp14:pctHeight>0</wp14:pctHeight>
            </wp14:sizeRelV>
          </wp:anchor>
        </w:drawing>
      </w:r>
    </w:p>
    <w:p w14:paraId="3C029AB2" w14:textId="77777777" w:rsidR="00C66748" w:rsidRDefault="00C66748" w:rsidP="00C970C5">
      <w:pPr>
        <w:ind w:left="1871"/>
        <w:rPr>
          <w:rFonts w:ascii="Century Gothic" w:hAnsi="Century Gothic" w:cstheme="minorHAnsi"/>
          <w:sz w:val="28"/>
          <w:szCs w:val="28"/>
        </w:rPr>
      </w:pPr>
    </w:p>
    <w:p w14:paraId="6277A3B4" w14:textId="36A43B97" w:rsidR="00C970C5" w:rsidRPr="00C970C5" w:rsidRDefault="00C66748" w:rsidP="00C970C5">
      <w:pPr>
        <w:ind w:left="1871"/>
        <w:rPr>
          <w:rFonts w:ascii="Century Gothic" w:hAnsi="Century Gothic" w:cstheme="minorHAnsi"/>
          <w:sz w:val="28"/>
          <w:szCs w:val="28"/>
        </w:rPr>
      </w:pPr>
      <w:r>
        <w:rPr>
          <w:rFonts w:ascii="Century Gothic" w:hAnsi="Century Gothic" w:cstheme="minorHAnsi"/>
          <w:sz w:val="28"/>
          <w:szCs w:val="28"/>
        </w:rPr>
        <w:t xml:space="preserve">ARTISAN </w:t>
      </w:r>
      <w:r w:rsidR="003E629E" w:rsidRPr="00C970C5">
        <w:rPr>
          <w:rFonts w:ascii="Century Gothic" w:hAnsi="Century Gothic" w:cstheme="minorHAnsi"/>
          <w:sz w:val="28"/>
          <w:szCs w:val="28"/>
        </w:rPr>
        <w:t xml:space="preserve">APPLICATION </w:t>
      </w:r>
    </w:p>
    <w:p w14:paraId="63BAAF1E" w14:textId="77777777" w:rsidR="00C970C5" w:rsidRDefault="00C970C5" w:rsidP="00C970C5">
      <w:pPr>
        <w:ind w:left="1871"/>
        <w:rPr>
          <w:rFonts w:ascii="Century Gothic" w:hAnsi="Century Gothic" w:cstheme="minorHAnsi"/>
          <w:sz w:val="34"/>
          <w:szCs w:val="40"/>
        </w:rPr>
      </w:pPr>
    </w:p>
    <w:p w14:paraId="135B7B03" w14:textId="77777777" w:rsidR="00C66748" w:rsidRDefault="00C66748" w:rsidP="00C66748">
      <w:pPr>
        <w:ind w:left="1871"/>
        <w:rPr>
          <w:rFonts w:ascii="Century Gothic" w:hAnsi="Century Gothic" w:cstheme="minorHAnsi"/>
          <w:sz w:val="34"/>
          <w:szCs w:val="40"/>
        </w:rPr>
      </w:pPr>
    </w:p>
    <w:p w14:paraId="3B05A202" w14:textId="17CE9F72" w:rsidR="00B67AF8" w:rsidRPr="008C2721" w:rsidRDefault="008C2721" w:rsidP="00C66748">
      <w:pPr>
        <w:ind w:left="1871" w:hanging="1871"/>
        <w:rPr>
          <w:rFonts w:ascii="Century Gothic" w:hAnsi="Century Gothic" w:cstheme="minorHAnsi"/>
          <w:sz w:val="28"/>
          <w:szCs w:val="28"/>
        </w:rPr>
      </w:pPr>
      <w:r w:rsidRPr="008C2721">
        <w:rPr>
          <w:rFonts w:ascii="Century Gothic" w:hAnsi="Century Gothic" w:cstheme="minorHAnsi"/>
          <w:sz w:val="28"/>
          <w:szCs w:val="28"/>
        </w:rPr>
        <w:t xml:space="preserve">CONDAMINE COUNTRY ART AND OPEN STUDIO TRAIL </w:t>
      </w:r>
      <w:r w:rsidR="00C37FB8">
        <w:rPr>
          <w:rFonts w:ascii="Century Gothic" w:hAnsi="Century Gothic" w:cstheme="minorHAnsi"/>
          <w:b/>
          <w:sz w:val="28"/>
          <w:szCs w:val="28"/>
        </w:rPr>
        <w:t>5</w:t>
      </w:r>
      <w:r w:rsidR="00C66748" w:rsidRPr="008C2721">
        <w:rPr>
          <w:rFonts w:ascii="Century Gothic" w:hAnsi="Century Gothic" w:cstheme="minorHAnsi"/>
          <w:b/>
          <w:sz w:val="28"/>
          <w:szCs w:val="28"/>
        </w:rPr>
        <w:t xml:space="preserve"> – </w:t>
      </w:r>
      <w:r w:rsidR="00C37FB8">
        <w:rPr>
          <w:rFonts w:ascii="Century Gothic" w:hAnsi="Century Gothic" w:cstheme="minorHAnsi"/>
          <w:b/>
          <w:sz w:val="28"/>
          <w:szCs w:val="28"/>
        </w:rPr>
        <w:t>6</w:t>
      </w:r>
      <w:r w:rsidR="00C66748" w:rsidRPr="008C2721">
        <w:rPr>
          <w:rFonts w:ascii="Century Gothic" w:hAnsi="Century Gothic" w:cstheme="minorHAnsi"/>
          <w:b/>
          <w:sz w:val="28"/>
          <w:szCs w:val="28"/>
        </w:rPr>
        <w:t xml:space="preserve"> NOVEMBER 202</w:t>
      </w:r>
      <w:r w:rsidR="00C37FB8">
        <w:rPr>
          <w:rFonts w:ascii="Century Gothic" w:hAnsi="Century Gothic" w:cstheme="minorHAnsi"/>
          <w:b/>
          <w:sz w:val="28"/>
          <w:szCs w:val="28"/>
        </w:rPr>
        <w:t>2</w:t>
      </w:r>
    </w:p>
    <w:p w14:paraId="3D8E4F23" w14:textId="77777777" w:rsidR="00B67AF8" w:rsidRPr="00EF3E0B" w:rsidRDefault="00B67AF8" w:rsidP="00B83C1F">
      <w:pPr>
        <w:spacing w:line="360" w:lineRule="auto"/>
        <w:rPr>
          <w:rFonts w:ascii="Century Gothic" w:hAnsi="Century Gothic" w:cstheme="minorHAnsi"/>
          <w:sz w:val="20"/>
          <w:szCs w:val="20"/>
        </w:rPr>
      </w:pPr>
    </w:p>
    <w:p w14:paraId="177EC723" w14:textId="77777777" w:rsidR="00B67AF8" w:rsidRPr="008202B9" w:rsidRDefault="00B67AF8" w:rsidP="00B83C1F">
      <w:pPr>
        <w:spacing w:line="360" w:lineRule="auto"/>
        <w:rPr>
          <w:rFonts w:ascii="Century Gothic" w:hAnsi="Century Gothic" w:cstheme="minorHAnsi"/>
          <w:b/>
          <w:sz w:val="20"/>
          <w:szCs w:val="20"/>
        </w:rPr>
      </w:pPr>
      <w:r w:rsidRPr="008202B9">
        <w:rPr>
          <w:rFonts w:ascii="Century Gothic" w:hAnsi="Century Gothic" w:cstheme="minorHAnsi"/>
          <w:b/>
          <w:sz w:val="20"/>
          <w:szCs w:val="20"/>
        </w:rPr>
        <w:t xml:space="preserve">WHAT IS AN ARTS TRAIL? </w:t>
      </w:r>
    </w:p>
    <w:p w14:paraId="0621A990" w14:textId="529DCC38" w:rsidR="00383E35" w:rsidRPr="00EF3E0B" w:rsidRDefault="00B83C1F" w:rsidP="00B83C1F">
      <w:pPr>
        <w:spacing w:line="360" w:lineRule="auto"/>
        <w:rPr>
          <w:rFonts w:ascii="Century Gothic" w:hAnsi="Century Gothic" w:cstheme="minorHAnsi"/>
          <w:sz w:val="20"/>
          <w:szCs w:val="20"/>
        </w:rPr>
      </w:pPr>
      <w:r>
        <w:rPr>
          <w:rFonts w:ascii="Century Gothic" w:hAnsi="Century Gothic" w:cstheme="minorHAnsi"/>
          <w:sz w:val="20"/>
          <w:szCs w:val="20"/>
        </w:rPr>
        <w:t>Basically it is a publication</w:t>
      </w:r>
      <w:r w:rsidR="00CE1291" w:rsidRPr="00EF3E0B">
        <w:rPr>
          <w:rFonts w:ascii="Century Gothic" w:hAnsi="Century Gothic" w:cstheme="minorHAnsi"/>
          <w:sz w:val="20"/>
          <w:szCs w:val="20"/>
        </w:rPr>
        <w:t xml:space="preserve"> with a </w:t>
      </w:r>
      <w:r w:rsidR="00C51CC4" w:rsidRPr="00EF3E0B">
        <w:rPr>
          <w:rFonts w:ascii="Century Gothic" w:hAnsi="Century Gothic" w:cstheme="minorHAnsi"/>
          <w:sz w:val="20"/>
          <w:szCs w:val="20"/>
        </w:rPr>
        <w:t xml:space="preserve">map </w:t>
      </w:r>
      <w:r w:rsidR="00CE1291" w:rsidRPr="00EF3E0B">
        <w:rPr>
          <w:rFonts w:ascii="Century Gothic" w:hAnsi="Century Gothic" w:cstheme="minorHAnsi"/>
          <w:sz w:val="20"/>
          <w:szCs w:val="20"/>
        </w:rPr>
        <w:t>showing</w:t>
      </w:r>
      <w:r w:rsidR="00193E93" w:rsidRPr="00EF3E0B">
        <w:rPr>
          <w:rFonts w:ascii="Century Gothic" w:hAnsi="Century Gothic" w:cstheme="minorHAnsi"/>
          <w:sz w:val="20"/>
          <w:szCs w:val="20"/>
        </w:rPr>
        <w:t xml:space="preserve"> information about artisans and venues including their </w:t>
      </w:r>
      <w:r w:rsidR="00B67AF8" w:rsidRPr="00EF3E0B">
        <w:rPr>
          <w:rFonts w:ascii="Century Gothic" w:hAnsi="Century Gothic" w:cstheme="minorHAnsi"/>
          <w:sz w:val="20"/>
          <w:szCs w:val="20"/>
        </w:rPr>
        <w:t>locations</w:t>
      </w:r>
      <w:r w:rsidR="00383E35" w:rsidRPr="00EF3E0B">
        <w:rPr>
          <w:rFonts w:ascii="Century Gothic" w:hAnsi="Century Gothic" w:cstheme="minorHAnsi"/>
          <w:sz w:val="20"/>
          <w:szCs w:val="20"/>
        </w:rPr>
        <w:t xml:space="preserve"> </w:t>
      </w:r>
      <w:r w:rsidR="00B67AF8" w:rsidRPr="00EF3E0B">
        <w:rPr>
          <w:rFonts w:ascii="Century Gothic" w:hAnsi="Century Gothic" w:cstheme="minorHAnsi"/>
          <w:sz w:val="20"/>
          <w:szCs w:val="20"/>
        </w:rPr>
        <w:t xml:space="preserve">so visitors can plan their own </w:t>
      </w:r>
      <w:r w:rsidR="00193E93" w:rsidRPr="00EF3E0B">
        <w:rPr>
          <w:rFonts w:ascii="Century Gothic" w:hAnsi="Century Gothic" w:cstheme="minorHAnsi"/>
          <w:sz w:val="20"/>
          <w:szCs w:val="20"/>
        </w:rPr>
        <w:t>“adventure”</w:t>
      </w:r>
      <w:r w:rsidR="00CE1291" w:rsidRPr="00EF3E0B">
        <w:rPr>
          <w:rFonts w:ascii="Century Gothic" w:hAnsi="Century Gothic" w:cstheme="minorHAnsi"/>
          <w:sz w:val="20"/>
          <w:szCs w:val="20"/>
        </w:rPr>
        <w:t>.</w:t>
      </w:r>
      <w:r w:rsidR="00193E93" w:rsidRPr="00EF3E0B">
        <w:rPr>
          <w:rFonts w:ascii="Century Gothic" w:hAnsi="Century Gothic" w:cstheme="minorHAnsi"/>
          <w:sz w:val="20"/>
          <w:szCs w:val="20"/>
        </w:rPr>
        <w:t xml:space="preserve"> The idea is for people to use this</w:t>
      </w:r>
      <w:r w:rsidR="00CE1291" w:rsidRPr="00EF3E0B">
        <w:rPr>
          <w:rFonts w:ascii="Century Gothic" w:hAnsi="Century Gothic" w:cstheme="minorHAnsi"/>
          <w:sz w:val="20"/>
          <w:szCs w:val="20"/>
        </w:rPr>
        <w:t xml:space="preserve"> booklet</w:t>
      </w:r>
      <w:r w:rsidR="00193E93" w:rsidRPr="00EF3E0B">
        <w:rPr>
          <w:rFonts w:ascii="Century Gothic" w:hAnsi="Century Gothic" w:cstheme="minorHAnsi"/>
          <w:sz w:val="20"/>
          <w:szCs w:val="20"/>
        </w:rPr>
        <w:t xml:space="preserve"> to create their own adventure ac</w:t>
      </w:r>
      <w:r w:rsidR="00CE1291" w:rsidRPr="00EF3E0B">
        <w:rPr>
          <w:rFonts w:ascii="Century Gothic" w:hAnsi="Century Gothic" w:cstheme="minorHAnsi"/>
          <w:sz w:val="20"/>
          <w:szCs w:val="20"/>
        </w:rPr>
        <w:t xml:space="preserve">ross the advertised days/times in </w:t>
      </w:r>
      <w:r w:rsidR="00C66748">
        <w:rPr>
          <w:rFonts w:ascii="Century Gothic" w:hAnsi="Century Gothic" w:cstheme="minorHAnsi"/>
          <w:sz w:val="20"/>
          <w:szCs w:val="20"/>
        </w:rPr>
        <w:t>November</w:t>
      </w:r>
      <w:r w:rsidR="00CE1291" w:rsidRPr="00EF3E0B">
        <w:rPr>
          <w:rFonts w:ascii="Century Gothic" w:hAnsi="Century Gothic" w:cstheme="minorHAnsi"/>
          <w:sz w:val="20"/>
          <w:szCs w:val="20"/>
        </w:rPr>
        <w:t>.</w:t>
      </w:r>
    </w:p>
    <w:p w14:paraId="5472BC99" w14:textId="77777777" w:rsidR="00633C3A" w:rsidRPr="00EF3E0B" w:rsidRDefault="00633C3A" w:rsidP="00B83C1F">
      <w:pPr>
        <w:spacing w:line="360" w:lineRule="auto"/>
        <w:rPr>
          <w:rFonts w:ascii="Century Gothic" w:hAnsi="Century Gothic" w:cstheme="minorHAnsi"/>
          <w:sz w:val="20"/>
          <w:szCs w:val="20"/>
        </w:rPr>
      </w:pPr>
    </w:p>
    <w:p w14:paraId="0CFE4D27" w14:textId="79B01FFF" w:rsidR="00137B03" w:rsidRPr="00137B03" w:rsidRDefault="00137B03" w:rsidP="00B83C1F">
      <w:pPr>
        <w:spacing w:line="360" w:lineRule="auto"/>
        <w:rPr>
          <w:rFonts w:ascii="Century Gothic" w:hAnsi="Century Gothic" w:cstheme="minorHAnsi"/>
          <w:b/>
          <w:sz w:val="20"/>
          <w:szCs w:val="20"/>
        </w:rPr>
      </w:pPr>
      <w:r w:rsidRPr="00137B03">
        <w:rPr>
          <w:rFonts w:ascii="Century Gothic" w:hAnsi="Century Gothic" w:cstheme="minorHAnsi"/>
          <w:b/>
          <w:sz w:val="20"/>
          <w:szCs w:val="20"/>
        </w:rPr>
        <w:t>WHAT IS AN OPEN STUDIO</w:t>
      </w:r>
      <w:r w:rsidR="00064ED1">
        <w:rPr>
          <w:rFonts w:ascii="Century Gothic" w:hAnsi="Century Gothic" w:cstheme="minorHAnsi"/>
          <w:b/>
          <w:sz w:val="20"/>
          <w:szCs w:val="20"/>
        </w:rPr>
        <w:t>?</w:t>
      </w:r>
    </w:p>
    <w:p w14:paraId="7ADF5255" w14:textId="6E2FC3A2" w:rsidR="003E629E" w:rsidRPr="00EF3E0B" w:rsidRDefault="008202B9" w:rsidP="00B83C1F">
      <w:pPr>
        <w:spacing w:line="360" w:lineRule="auto"/>
        <w:rPr>
          <w:rFonts w:ascii="Century Gothic" w:hAnsi="Century Gothic" w:cstheme="minorHAnsi"/>
          <w:sz w:val="20"/>
          <w:szCs w:val="20"/>
        </w:rPr>
      </w:pPr>
      <w:r>
        <w:rPr>
          <w:rFonts w:ascii="Century Gothic" w:hAnsi="Century Gothic" w:cstheme="minorHAnsi"/>
          <w:sz w:val="20"/>
          <w:szCs w:val="20"/>
        </w:rPr>
        <w:t>An</w:t>
      </w:r>
      <w:r w:rsidR="00633C3A" w:rsidRPr="00EF3E0B">
        <w:rPr>
          <w:rFonts w:ascii="Century Gothic" w:hAnsi="Century Gothic" w:cstheme="minorHAnsi"/>
          <w:sz w:val="20"/>
          <w:szCs w:val="20"/>
        </w:rPr>
        <w:t xml:space="preserve"> </w:t>
      </w:r>
      <w:r w:rsidR="00480BBD" w:rsidRPr="00EF3E0B">
        <w:rPr>
          <w:rFonts w:ascii="Century Gothic" w:hAnsi="Century Gothic" w:cstheme="minorHAnsi"/>
          <w:sz w:val="20"/>
          <w:szCs w:val="20"/>
        </w:rPr>
        <w:t xml:space="preserve">‘Open Studio’ </w:t>
      </w:r>
      <w:r w:rsidR="00383E35" w:rsidRPr="00EF3E0B">
        <w:rPr>
          <w:rFonts w:ascii="Century Gothic" w:hAnsi="Century Gothic" w:cstheme="minorHAnsi"/>
          <w:sz w:val="20"/>
          <w:szCs w:val="20"/>
        </w:rPr>
        <w:t xml:space="preserve">is when </w:t>
      </w:r>
      <w:r w:rsidR="0082336D">
        <w:rPr>
          <w:rFonts w:ascii="Century Gothic" w:hAnsi="Century Gothic" w:cstheme="minorHAnsi"/>
          <w:sz w:val="20"/>
          <w:szCs w:val="20"/>
        </w:rPr>
        <w:t>a</w:t>
      </w:r>
      <w:r w:rsidR="001B626E" w:rsidRPr="00EF3E0B">
        <w:rPr>
          <w:rFonts w:ascii="Century Gothic" w:hAnsi="Century Gothic" w:cstheme="minorHAnsi"/>
          <w:sz w:val="20"/>
          <w:szCs w:val="20"/>
        </w:rPr>
        <w:t>rtisans “</w:t>
      </w:r>
      <w:r w:rsidR="00137B03">
        <w:rPr>
          <w:rFonts w:ascii="Century Gothic" w:hAnsi="Century Gothic" w:cstheme="minorHAnsi"/>
          <w:sz w:val="20"/>
          <w:szCs w:val="20"/>
        </w:rPr>
        <w:t>on</w:t>
      </w:r>
      <w:bookmarkStart w:id="0" w:name="_GoBack"/>
      <w:bookmarkEnd w:id="0"/>
      <w:r w:rsidR="00137B03">
        <w:rPr>
          <w:rFonts w:ascii="Century Gothic" w:hAnsi="Century Gothic" w:cstheme="minorHAnsi"/>
          <w:sz w:val="20"/>
          <w:szCs w:val="20"/>
        </w:rPr>
        <w:t xml:space="preserve"> the Arts Trail</w:t>
      </w:r>
      <w:r w:rsidR="00480BBD" w:rsidRPr="00EF3E0B">
        <w:rPr>
          <w:rFonts w:ascii="Century Gothic" w:hAnsi="Century Gothic" w:cstheme="minorHAnsi"/>
          <w:sz w:val="20"/>
          <w:szCs w:val="20"/>
        </w:rPr>
        <w:t xml:space="preserve">” </w:t>
      </w:r>
      <w:r w:rsidR="00383E35" w:rsidRPr="00EF3E0B">
        <w:rPr>
          <w:rFonts w:ascii="Century Gothic" w:hAnsi="Century Gothic" w:cstheme="minorHAnsi"/>
          <w:sz w:val="20"/>
          <w:szCs w:val="20"/>
        </w:rPr>
        <w:t xml:space="preserve">commit to </w:t>
      </w:r>
      <w:r w:rsidR="00633C3A" w:rsidRPr="00EF3E0B">
        <w:rPr>
          <w:rFonts w:ascii="Century Gothic" w:hAnsi="Century Gothic" w:cstheme="minorHAnsi"/>
          <w:sz w:val="20"/>
          <w:szCs w:val="20"/>
        </w:rPr>
        <w:t>invit</w:t>
      </w:r>
      <w:r w:rsidR="00383E35" w:rsidRPr="00EF3E0B">
        <w:rPr>
          <w:rFonts w:ascii="Century Gothic" w:hAnsi="Century Gothic" w:cstheme="minorHAnsi"/>
          <w:sz w:val="20"/>
          <w:szCs w:val="20"/>
        </w:rPr>
        <w:t>ing</w:t>
      </w:r>
      <w:r w:rsidR="00633C3A" w:rsidRPr="00EF3E0B">
        <w:rPr>
          <w:rFonts w:ascii="Century Gothic" w:hAnsi="Century Gothic" w:cstheme="minorHAnsi"/>
          <w:sz w:val="20"/>
          <w:szCs w:val="20"/>
        </w:rPr>
        <w:t xml:space="preserve"> the public into their studios to experience their art or craft process by way of a demonstration, workshop or </w:t>
      </w:r>
      <w:r w:rsidR="001B626E" w:rsidRPr="00EF3E0B">
        <w:rPr>
          <w:rFonts w:ascii="Century Gothic" w:hAnsi="Century Gothic" w:cstheme="minorHAnsi"/>
          <w:sz w:val="20"/>
          <w:szCs w:val="20"/>
        </w:rPr>
        <w:t>discussion</w:t>
      </w:r>
      <w:r w:rsidR="00633C3A" w:rsidRPr="00EF3E0B">
        <w:rPr>
          <w:rFonts w:ascii="Century Gothic" w:hAnsi="Century Gothic" w:cstheme="minorHAnsi"/>
          <w:sz w:val="20"/>
          <w:szCs w:val="20"/>
        </w:rPr>
        <w:t xml:space="preserve"> </w:t>
      </w:r>
      <w:r w:rsidR="001B626E" w:rsidRPr="00EF3E0B">
        <w:rPr>
          <w:rFonts w:ascii="Century Gothic" w:hAnsi="Century Gothic" w:cstheme="minorHAnsi"/>
          <w:sz w:val="20"/>
          <w:szCs w:val="20"/>
        </w:rPr>
        <w:t>about</w:t>
      </w:r>
      <w:r w:rsidR="00633C3A" w:rsidRPr="00EF3E0B">
        <w:rPr>
          <w:rFonts w:ascii="Century Gothic" w:hAnsi="Century Gothic" w:cstheme="minorHAnsi"/>
          <w:sz w:val="20"/>
          <w:szCs w:val="20"/>
        </w:rPr>
        <w:t xml:space="preserve"> their art or craft.  </w:t>
      </w:r>
      <w:r w:rsidRPr="008202B9">
        <w:rPr>
          <w:rFonts w:ascii="Century Gothic" w:hAnsi="Century Gothic" w:cstheme="minorHAnsi"/>
          <w:b/>
          <w:sz w:val="20"/>
          <w:szCs w:val="20"/>
        </w:rPr>
        <w:t xml:space="preserve">Visitors LOVE the real studio experience and, when we assess the applications, preference is given to authentic and interesting studios. </w:t>
      </w:r>
      <w:r w:rsidR="00137B03" w:rsidRPr="00064ED1">
        <w:rPr>
          <w:rFonts w:ascii="Century Gothic" w:hAnsi="Century Gothic" w:cstheme="minorHAnsi"/>
          <w:sz w:val="20"/>
          <w:szCs w:val="20"/>
        </w:rPr>
        <w:t xml:space="preserve">Your studio doesn’t have to be pretty or </w:t>
      </w:r>
      <w:r w:rsidR="00064ED1" w:rsidRPr="00064ED1">
        <w:rPr>
          <w:rFonts w:ascii="Century Gothic" w:hAnsi="Century Gothic" w:cstheme="minorHAnsi"/>
          <w:sz w:val="20"/>
          <w:szCs w:val="20"/>
        </w:rPr>
        <w:t>pristine.</w:t>
      </w:r>
      <w:r w:rsidR="00064ED1">
        <w:rPr>
          <w:rFonts w:ascii="Century Gothic" w:hAnsi="Century Gothic" w:cstheme="minorHAnsi"/>
          <w:b/>
          <w:sz w:val="20"/>
          <w:szCs w:val="20"/>
        </w:rPr>
        <w:t xml:space="preserve">  </w:t>
      </w:r>
      <w:r w:rsidRPr="001A7677">
        <w:rPr>
          <w:rFonts w:ascii="Century Gothic" w:hAnsi="Century Gothic" w:cstheme="minorHAnsi"/>
          <w:b/>
          <w:color w:val="00B050"/>
          <w:sz w:val="20"/>
          <w:szCs w:val="20"/>
        </w:rPr>
        <w:t>If you don’t have a studio at home, we are planning a pop up opportunity at the Warwick Art Gallery</w:t>
      </w:r>
      <w:r w:rsidR="006F28BD" w:rsidRPr="001A7677">
        <w:rPr>
          <w:rFonts w:ascii="Century Gothic" w:hAnsi="Century Gothic" w:cstheme="minorHAnsi"/>
          <w:b/>
          <w:color w:val="00B050"/>
          <w:sz w:val="20"/>
          <w:szCs w:val="20"/>
        </w:rPr>
        <w:t xml:space="preserve"> on Sunday 6 November</w:t>
      </w:r>
      <w:r w:rsidRPr="001A7677">
        <w:rPr>
          <w:rFonts w:ascii="Century Gothic" w:hAnsi="Century Gothic" w:cstheme="minorHAnsi"/>
          <w:color w:val="00B050"/>
          <w:sz w:val="20"/>
          <w:szCs w:val="20"/>
        </w:rPr>
        <w:t xml:space="preserve">. </w:t>
      </w:r>
      <w:r>
        <w:rPr>
          <w:rFonts w:ascii="Century Gothic" w:hAnsi="Century Gothic" w:cstheme="minorHAnsi"/>
          <w:sz w:val="20"/>
          <w:szCs w:val="20"/>
        </w:rPr>
        <w:t>This opportunity will be open to six local artists. You can apply to be part of the pop up event using this application form as well.</w:t>
      </w:r>
    </w:p>
    <w:p w14:paraId="0E2EA069" w14:textId="77777777" w:rsidR="00383E35" w:rsidRPr="00EF3E0B" w:rsidRDefault="00383E35" w:rsidP="00B83C1F">
      <w:pPr>
        <w:spacing w:line="360" w:lineRule="auto"/>
        <w:rPr>
          <w:rFonts w:ascii="Century Gothic" w:hAnsi="Century Gothic" w:cstheme="minorHAnsi"/>
          <w:sz w:val="20"/>
          <w:szCs w:val="20"/>
        </w:rPr>
      </w:pPr>
    </w:p>
    <w:p w14:paraId="1A4A2879" w14:textId="0B166E79" w:rsidR="00633C3A" w:rsidRPr="008202B9" w:rsidRDefault="007E31C1" w:rsidP="00B83C1F">
      <w:pPr>
        <w:spacing w:line="360" w:lineRule="auto"/>
        <w:rPr>
          <w:rFonts w:ascii="Century Gothic" w:hAnsi="Century Gothic" w:cstheme="minorHAnsi"/>
          <w:b/>
          <w:sz w:val="20"/>
          <w:szCs w:val="20"/>
        </w:rPr>
      </w:pPr>
      <w:r w:rsidRPr="008202B9">
        <w:rPr>
          <w:rFonts w:ascii="Century Gothic" w:hAnsi="Century Gothic" w:cstheme="minorHAnsi"/>
          <w:b/>
          <w:sz w:val="20"/>
          <w:szCs w:val="20"/>
        </w:rPr>
        <w:t xml:space="preserve">IT IS </w:t>
      </w:r>
      <w:r w:rsidR="00B23D42" w:rsidRPr="008202B9">
        <w:rPr>
          <w:rFonts w:ascii="Century Gothic" w:hAnsi="Century Gothic" w:cstheme="minorHAnsi"/>
          <w:b/>
          <w:sz w:val="20"/>
          <w:szCs w:val="20"/>
        </w:rPr>
        <w:t>CRUC</w:t>
      </w:r>
      <w:r w:rsidRPr="008202B9">
        <w:rPr>
          <w:rFonts w:ascii="Century Gothic" w:hAnsi="Century Gothic" w:cstheme="minorHAnsi"/>
          <w:b/>
          <w:sz w:val="20"/>
          <w:szCs w:val="20"/>
        </w:rPr>
        <w:t xml:space="preserve">IAL </w:t>
      </w:r>
      <w:r w:rsidR="00FD090E" w:rsidRPr="008202B9">
        <w:rPr>
          <w:rFonts w:ascii="Century Gothic" w:hAnsi="Century Gothic" w:cstheme="minorHAnsi"/>
          <w:b/>
          <w:sz w:val="20"/>
          <w:szCs w:val="20"/>
        </w:rPr>
        <w:t>THAT THE ARTISAN OFFER</w:t>
      </w:r>
      <w:r w:rsidRPr="008202B9">
        <w:rPr>
          <w:rFonts w:ascii="Century Gothic" w:hAnsi="Century Gothic" w:cstheme="minorHAnsi"/>
          <w:b/>
          <w:sz w:val="20"/>
          <w:szCs w:val="20"/>
        </w:rPr>
        <w:t>S</w:t>
      </w:r>
      <w:r w:rsidR="00FD090E" w:rsidRPr="008202B9">
        <w:rPr>
          <w:rFonts w:ascii="Century Gothic" w:hAnsi="Century Gothic" w:cstheme="minorHAnsi"/>
          <w:b/>
          <w:sz w:val="20"/>
          <w:szCs w:val="20"/>
        </w:rPr>
        <w:t xml:space="preserve"> AN EXPEREINCE – SOMETHING DIFFERENT AND MEMORABLE – SO OUR VISITORS FEEL THAT THEY HAVE SEEN SOMETHING NOT NORMALLY MADE PUBLIC.  IT NEEDS TO BE MORE THAN AN </w:t>
      </w:r>
      <w:r w:rsidR="00CE1291" w:rsidRPr="008202B9">
        <w:rPr>
          <w:rFonts w:ascii="Century Gothic" w:hAnsi="Century Gothic" w:cstheme="minorHAnsi"/>
          <w:b/>
          <w:sz w:val="20"/>
          <w:szCs w:val="20"/>
        </w:rPr>
        <w:t xml:space="preserve">ART EXHIBITION. </w:t>
      </w:r>
    </w:p>
    <w:p w14:paraId="46766890" w14:textId="77777777" w:rsidR="00B67AF8" w:rsidRPr="00EF3E0B" w:rsidRDefault="00B67AF8" w:rsidP="00B83C1F">
      <w:pPr>
        <w:spacing w:line="360" w:lineRule="auto"/>
        <w:rPr>
          <w:rFonts w:ascii="Century Gothic" w:hAnsi="Century Gothic" w:cstheme="minorHAnsi"/>
          <w:sz w:val="20"/>
          <w:szCs w:val="20"/>
        </w:rPr>
      </w:pPr>
    </w:p>
    <w:p w14:paraId="479636C0" w14:textId="77777777" w:rsidR="00B67AF8" w:rsidRPr="008202B9" w:rsidRDefault="00B67AF8" w:rsidP="00B83C1F">
      <w:pPr>
        <w:spacing w:line="360" w:lineRule="auto"/>
        <w:rPr>
          <w:rFonts w:ascii="Century Gothic" w:hAnsi="Century Gothic" w:cstheme="minorHAnsi"/>
          <w:b/>
          <w:sz w:val="20"/>
          <w:szCs w:val="20"/>
        </w:rPr>
      </w:pPr>
      <w:r w:rsidRPr="008202B9">
        <w:rPr>
          <w:rFonts w:ascii="Century Gothic" w:hAnsi="Century Gothic" w:cstheme="minorHAnsi"/>
          <w:b/>
          <w:sz w:val="20"/>
          <w:szCs w:val="20"/>
        </w:rPr>
        <w:t>WHO CAN APPLY?</w:t>
      </w:r>
    </w:p>
    <w:p w14:paraId="2D1D3376" w14:textId="4449FCDE" w:rsidR="007E31C1" w:rsidRDefault="00CE1291" w:rsidP="00B83C1F">
      <w:pPr>
        <w:spacing w:line="360" w:lineRule="auto"/>
        <w:rPr>
          <w:rFonts w:ascii="Century Gothic" w:hAnsi="Century Gothic" w:cstheme="minorHAnsi"/>
          <w:sz w:val="20"/>
          <w:szCs w:val="20"/>
        </w:rPr>
      </w:pPr>
      <w:r w:rsidRPr="00EF3E0B">
        <w:rPr>
          <w:rFonts w:ascii="Century Gothic" w:hAnsi="Century Gothic" w:cstheme="minorHAnsi"/>
          <w:sz w:val="20"/>
          <w:szCs w:val="20"/>
        </w:rPr>
        <w:t xml:space="preserve">Artisans </w:t>
      </w:r>
      <w:r w:rsidR="00B67AF8" w:rsidRPr="00EF3E0B">
        <w:rPr>
          <w:rFonts w:ascii="Century Gothic" w:hAnsi="Century Gothic" w:cstheme="minorHAnsi"/>
          <w:sz w:val="20"/>
          <w:szCs w:val="20"/>
        </w:rPr>
        <w:t xml:space="preserve">residing </w:t>
      </w:r>
      <w:r w:rsidR="00FD090E" w:rsidRPr="00EF3E0B">
        <w:rPr>
          <w:rFonts w:ascii="Century Gothic" w:hAnsi="Century Gothic" w:cstheme="minorHAnsi"/>
          <w:sz w:val="20"/>
          <w:szCs w:val="20"/>
        </w:rPr>
        <w:t>on the Southern Downs north of Dalveen.  Unfortun</w:t>
      </w:r>
      <w:r w:rsidR="0082336D">
        <w:rPr>
          <w:rFonts w:ascii="Century Gothic" w:hAnsi="Century Gothic" w:cstheme="minorHAnsi"/>
          <w:sz w:val="20"/>
          <w:szCs w:val="20"/>
        </w:rPr>
        <w:t>ately we cannot extend the trail</w:t>
      </w:r>
      <w:r w:rsidR="00FD090E" w:rsidRPr="00EF3E0B">
        <w:rPr>
          <w:rFonts w:ascii="Century Gothic" w:hAnsi="Century Gothic" w:cstheme="minorHAnsi"/>
          <w:sz w:val="20"/>
          <w:szCs w:val="20"/>
        </w:rPr>
        <w:t xml:space="preserve"> beyond the boundary of the Southern Downs Regional Council. </w:t>
      </w:r>
      <w:r w:rsidR="00193E93" w:rsidRPr="00EF3E0B">
        <w:rPr>
          <w:rFonts w:ascii="Century Gothic" w:hAnsi="Century Gothic" w:cstheme="minorHAnsi"/>
          <w:sz w:val="20"/>
          <w:szCs w:val="20"/>
        </w:rPr>
        <w:t xml:space="preserve">NOTE YOU </w:t>
      </w:r>
      <w:r w:rsidR="00FD090E" w:rsidRPr="00EF3E0B">
        <w:rPr>
          <w:rFonts w:ascii="Century Gothic" w:hAnsi="Century Gothic" w:cstheme="minorHAnsi"/>
          <w:sz w:val="20"/>
          <w:szCs w:val="20"/>
        </w:rPr>
        <w:t xml:space="preserve">MAY BE ASKED </w:t>
      </w:r>
      <w:r w:rsidR="00193E93" w:rsidRPr="00EF3E0B">
        <w:rPr>
          <w:rFonts w:ascii="Century Gothic" w:hAnsi="Century Gothic" w:cstheme="minorHAnsi"/>
          <w:sz w:val="20"/>
          <w:szCs w:val="20"/>
        </w:rPr>
        <w:t xml:space="preserve">TO PROVIDE PROOF OF RESIDENTIAL ADDRESS.   </w:t>
      </w:r>
    </w:p>
    <w:p w14:paraId="305F7B11" w14:textId="77777777" w:rsidR="007E31C1" w:rsidRDefault="007E31C1" w:rsidP="00B83C1F">
      <w:pPr>
        <w:spacing w:line="360" w:lineRule="auto"/>
        <w:rPr>
          <w:rFonts w:ascii="Century Gothic" w:hAnsi="Century Gothic" w:cstheme="minorHAnsi"/>
          <w:sz w:val="20"/>
          <w:szCs w:val="20"/>
        </w:rPr>
      </w:pPr>
    </w:p>
    <w:p w14:paraId="3F260375" w14:textId="4E3A8EFB" w:rsidR="007E31C1" w:rsidRPr="00B83C1F" w:rsidRDefault="007E31C1" w:rsidP="007E31C1">
      <w:pPr>
        <w:shd w:val="clear" w:color="auto" w:fill="BFBFBF" w:themeFill="background1" w:themeFillShade="BF"/>
        <w:spacing w:line="360" w:lineRule="auto"/>
        <w:rPr>
          <w:rFonts w:ascii="Century Gothic" w:hAnsi="Century Gothic" w:cstheme="minorHAnsi"/>
          <w:sz w:val="24"/>
        </w:rPr>
      </w:pPr>
      <w:r>
        <w:rPr>
          <w:rFonts w:ascii="Century Gothic" w:hAnsi="Century Gothic" w:cstheme="minorHAnsi"/>
          <w:sz w:val="24"/>
        </w:rPr>
        <w:t>PAYMENTS</w:t>
      </w:r>
    </w:p>
    <w:p w14:paraId="3480756F" w14:textId="77777777" w:rsidR="007E31C1" w:rsidRDefault="007E31C1" w:rsidP="00B83C1F">
      <w:pPr>
        <w:spacing w:line="360" w:lineRule="auto"/>
        <w:rPr>
          <w:rFonts w:ascii="Century Gothic" w:hAnsi="Century Gothic" w:cstheme="minorHAnsi"/>
          <w:sz w:val="20"/>
          <w:szCs w:val="20"/>
        </w:rPr>
      </w:pPr>
    </w:p>
    <w:p w14:paraId="378C211B" w14:textId="3FE98902" w:rsidR="007E31C1" w:rsidRDefault="007E31C1" w:rsidP="00B83C1F">
      <w:pPr>
        <w:spacing w:line="360" w:lineRule="auto"/>
        <w:rPr>
          <w:rFonts w:ascii="Century Gothic" w:hAnsi="Century Gothic" w:cstheme="minorHAnsi"/>
          <w:sz w:val="20"/>
          <w:szCs w:val="20"/>
        </w:rPr>
      </w:pPr>
      <w:r>
        <w:rPr>
          <w:rFonts w:ascii="Century Gothic" w:hAnsi="Century Gothic" w:cstheme="minorHAnsi"/>
          <w:sz w:val="20"/>
          <w:szCs w:val="20"/>
        </w:rPr>
        <w:t>Individual artisans who are accepted to be on the 202</w:t>
      </w:r>
      <w:r w:rsidR="00C37FB8">
        <w:rPr>
          <w:rFonts w:ascii="Century Gothic" w:hAnsi="Century Gothic" w:cstheme="minorHAnsi"/>
          <w:sz w:val="20"/>
          <w:szCs w:val="20"/>
        </w:rPr>
        <w:t>2</w:t>
      </w:r>
      <w:r>
        <w:rPr>
          <w:rFonts w:ascii="Century Gothic" w:hAnsi="Century Gothic" w:cstheme="minorHAnsi"/>
          <w:sz w:val="20"/>
          <w:szCs w:val="20"/>
        </w:rPr>
        <w:t xml:space="preserve"> Condamine Country Art and </w:t>
      </w:r>
      <w:r w:rsidR="00C66748">
        <w:rPr>
          <w:rFonts w:ascii="Century Gothic" w:hAnsi="Century Gothic" w:cstheme="minorHAnsi"/>
          <w:sz w:val="20"/>
          <w:szCs w:val="20"/>
        </w:rPr>
        <w:t>Open Studio</w:t>
      </w:r>
      <w:r>
        <w:rPr>
          <w:rFonts w:ascii="Century Gothic" w:hAnsi="Century Gothic" w:cstheme="minorHAnsi"/>
          <w:sz w:val="20"/>
          <w:szCs w:val="20"/>
        </w:rPr>
        <w:t xml:space="preserve"> Trail will be paid an artist fee of $500.</w:t>
      </w:r>
    </w:p>
    <w:p w14:paraId="787EA236" w14:textId="77777777" w:rsidR="008202B9" w:rsidRDefault="008202B9" w:rsidP="00B83C1F">
      <w:pPr>
        <w:spacing w:line="360" w:lineRule="auto"/>
        <w:rPr>
          <w:rFonts w:ascii="Century Gothic" w:hAnsi="Century Gothic" w:cstheme="minorHAnsi"/>
          <w:sz w:val="20"/>
          <w:szCs w:val="20"/>
        </w:rPr>
      </w:pPr>
    </w:p>
    <w:p w14:paraId="2D21F352" w14:textId="4C398B4D" w:rsidR="008202B9" w:rsidRDefault="008202B9" w:rsidP="00B83C1F">
      <w:pPr>
        <w:spacing w:line="360" w:lineRule="auto"/>
        <w:rPr>
          <w:rFonts w:ascii="Century Gothic" w:hAnsi="Century Gothic" w:cstheme="minorHAnsi"/>
          <w:sz w:val="20"/>
          <w:szCs w:val="20"/>
        </w:rPr>
      </w:pPr>
      <w:r>
        <w:rPr>
          <w:rFonts w:ascii="Century Gothic" w:hAnsi="Century Gothic" w:cstheme="minorHAnsi"/>
          <w:sz w:val="20"/>
          <w:szCs w:val="20"/>
        </w:rPr>
        <w:t xml:space="preserve">Artists who apply for the pop up studio event at Warwick Art Gallery will </w:t>
      </w:r>
      <w:r w:rsidR="006F28BD">
        <w:rPr>
          <w:rFonts w:ascii="Century Gothic" w:hAnsi="Century Gothic" w:cstheme="minorHAnsi"/>
          <w:sz w:val="20"/>
          <w:szCs w:val="20"/>
        </w:rPr>
        <w:t>receive a payment of $200</w:t>
      </w:r>
    </w:p>
    <w:p w14:paraId="2DE0E008" w14:textId="77777777" w:rsidR="007E31C1" w:rsidRDefault="007E31C1" w:rsidP="00B83C1F">
      <w:pPr>
        <w:spacing w:line="360" w:lineRule="auto"/>
        <w:rPr>
          <w:rFonts w:ascii="Century Gothic" w:hAnsi="Century Gothic" w:cstheme="minorHAnsi"/>
          <w:sz w:val="20"/>
          <w:szCs w:val="20"/>
        </w:rPr>
      </w:pPr>
    </w:p>
    <w:p w14:paraId="2FB0F06C" w14:textId="2754D956" w:rsidR="007E31C1" w:rsidRPr="00EF3E0B" w:rsidRDefault="007E31C1" w:rsidP="00B83C1F">
      <w:pPr>
        <w:spacing w:line="360" w:lineRule="auto"/>
        <w:rPr>
          <w:rFonts w:ascii="Century Gothic" w:hAnsi="Century Gothic" w:cstheme="minorHAnsi"/>
          <w:sz w:val="20"/>
          <w:szCs w:val="20"/>
        </w:rPr>
      </w:pPr>
      <w:r>
        <w:rPr>
          <w:rFonts w:ascii="Century Gothic" w:hAnsi="Century Gothic" w:cstheme="minorHAnsi"/>
          <w:sz w:val="20"/>
          <w:szCs w:val="20"/>
        </w:rPr>
        <w:t>To support the sustainability of the projects artist</w:t>
      </w:r>
      <w:r w:rsidR="00064ED1">
        <w:rPr>
          <w:rFonts w:ascii="Century Gothic" w:hAnsi="Century Gothic" w:cstheme="minorHAnsi"/>
          <w:sz w:val="20"/>
          <w:szCs w:val="20"/>
        </w:rPr>
        <w:t>s</w:t>
      </w:r>
      <w:r>
        <w:rPr>
          <w:rFonts w:ascii="Century Gothic" w:hAnsi="Century Gothic" w:cstheme="minorHAnsi"/>
          <w:sz w:val="20"/>
          <w:szCs w:val="20"/>
        </w:rPr>
        <w:t xml:space="preserve"> are required to submit </w:t>
      </w:r>
      <w:r w:rsidR="001A7677">
        <w:rPr>
          <w:rFonts w:ascii="Century Gothic" w:hAnsi="Century Gothic" w:cstheme="minorHAnsi"/>
          <w:sz w:val="20"/>
          <w:szCs w:val="20"/>
        </w:rPr>
        <w:t>a written</w:t>
      </w:r>
      <w:r>
        <w:rPr>
          <w:rFonts w:ascii="Century Gothic" w:hAnsi="Century Gothic" w:cstheme="minorHAnsi"/>
          <w:sz w:val="20"/>
          <w:szCs w:val="20"/>
        </w:rPr>
        <w:t xml:space="preserve"> report (template provided) with details about visitor numbers, feedback, suggestions and sales. </w:t>
      </w:r>
      <w:r w:rsidRPr="006F28BD">
        <w:rPr>
          <w:rFonts w:ascii="Century Gothic" w:hAnsi="Century Gothic" w:cstheme="minorHAnsi"/>
          <w:b/>
          <w:sz w:val="20"/>
          <w:szCs w:val="20"/>
        </w:rPr>
        <w:t xml:space="preserve">CCART request a </w:t>
      </w:r>
      <w:r w:rsidR="00C66748" w:rsidRPr="006F28BD">
        <w:rPr>
          <w:rFonts w:ascii="Century Gothic" w:hAnsi="Century Gothic" w:cstheme="minorHAnsi"/>
          <w:b/>
          <w:sz w:val="20"/>
          <w:szCs w:val="20"/>
        </w:rPr>
        <w:t>10</w:t>
      </w:r>
      <w:r w:rsidRPr="006F28BD">
        <w:rPr>
          <w:rFonts w:ascii="Century Gothic" w:hAnsi="Century Gothic" w:cstheme="minorHAnsi"/>
          <w:b/>
          <w:sz w:val="20"/>
          <w:szCs w:val="20"/>
        </w:rPr>
        <w:t xml:space="preserve">% commission </w:t>
      </w:r>
      <w:r w:rsidR="002C6009" w:rsidRPr="006F28BD">
        <w:rPr>
          <w:rFonts w:ascii="Century Gothic" w:hAnsi="Century Gothic" w:cstheme="minorHAnsi"/>
          <w:b/>
          <w:sz w:val="20"/>
          <w:szCs w:val="20"/>
        </w:rPr>
        <w:t xml:space="preserve">is paid to Warwick Art Gallery for income received from artwork sales and workshop fees made </w:t>
      </w:r>
      <w:r w:rsidR="002C6009" w:rsidRPr="006F28BD">
        <w:rPr>
          <w:rFonts w:ascii="Century Gothic" w:hAnsi="Century Gothic" w:cstheme="minorHAnsi"/>
          <w:b/>
          <w:sz w:val="20"/>
          <w:szCs w:val="20"/>
        </w:rPr>
        <w:lastRenderedPageBreak/>
        <w:t>on the two days of the trail only</w:t>
      </w:r>
      <w:r w:rsidR="002C6009">
        <w:rPr>
          <w:rFonts w:ascii="Century Gothic" w:hAnsi="Century Gothic" w:cstheme="minorHAnsi"/>
          <w:sz w:val="20"/>
          <w:szCs w:val="20"/>
        </w:rPr>
        <w:t>.</w:t>
      </w:r>
      <w:r w:rsidR="006F28BD">
        <w:rPr>
          <w:rFonts w:ascii="Century Gothic" w:hAnsi="Century Gothic" w:cstheme="minorHAnsi"/>
          <w:sz w:val="20"/>
          <w:szCs w:val="20"/>
        </w:rPr>
        <w:t xml:space="preserve"> Artists selected for the pop up event at Warwick Art Gallery will also be required to submit the report and pay the 10% commission.</w:t>
      </w:r>
      <w:r w:rsidR="002C6009">
        <w:rPr>
          <w:rFonts w:ascii="Century Gothic" w:hAnsi="Century Gothic" w:cstheme="minorHAnsi"/>
          <w:sz w:val="20"/>
          <w:szCs w:val="20"/>
        </w:rPr>
        <w:t xml:space="preserve"> Sales made after the trail incur no commission.</w:t>
      </w:r>
    </w:p>
    <w:p w14:paraId="0D4E2661" w14:textId="77777777" w:rsidR="002C6009" w:rsidRDefault="002C6009" w:rsidP="00B83C1F">
      <w:pPr>
        <w:spacing w:line="360" w:lineRule="auto"/>
        <w:rPr>
          <w:rFonts w:ascii="Century Gothic" w:hAnsi="Century Gothic" w:cstheme="minorHAnsi"/>
          <w:sz w:val="20"/>
          <w:szCs w:val="20"/>
        </w:rPr>
      </w:pPr>
    </w:p>
    <w:p w14:paraId="4467034A" w14:textId="77777777" w:rsidR="00B67AF8" w:rsidRPr="00B83C1F" w:rsidRDefault="00B67AF8" w:rsidP="00B83C1F">
      <w:pPr>
        <w:shd w:val="clear" w:color="auto" w:fill="BFBFBF" w:themeFill="background1" w:themeFillShade="BF"/>
        <w:spacing w:line="360" w:lineRule="auto"/>
        <w:rPr>
          <w:rFonts w:ascii="Century Gothic" w:hAnsi="Century Gothic" w:cstheme="minorHAnsi"/>
          <w:sz w:val="24"/>
        </w:rPr>
      </w:pPr>
      <w:r w:rsidRPr="00B83C1F">
        <w:rPr>
          <w:rFonts w:ascii="Century Gothic" w:hAnsi="Century Gothic" w:cstheme="minorHAnsi"/>
          <w:sz w:val="24"/>
        </w:rPr>
        <w:t>CONDITIONS</w:t>
      </w:r>
    </w:p>
    <w:p w14:paraId="5264D02A" w14:textId="77777777" w:rsidR="00B83C1F" w:rsidRDefault="00B83C1F" w:rsidP="00B83C1F">
      <w:pPr>
        <w:spacing w:line="360" w:lineRule="auto"/>
        <w:rPr>
          <w:rFonts w:ascii="Century Gothic" w:hAnsi="Century Gothic" w:cstheme="minorHAnsi"/>
          <w:sz w:val="20"/>
          <w:szCs w:val="20"/>
        </w:rPr>
      </w:pPr>
    </w:p>
    <w:p w14:paraId="3EF60F11" w14:textId="1A33E67F" w:rsidR="00B67AF8" w:rsidRPr="00EF3E0B" w:rsidRDefault="00B67AF8" w:rsidP="00B83C1F">
      <w:pPr>
        <w:spacing w:line="360" w:lineRule="auto"/>
        <w:rPr>
          <w:rFonts w:ascii="Century Gothic" w:hAnsi="Century Gothic" w:cstheme="minorHAnsi"/>
          <w:sz w:val="20"/>
          <w:szCs w:val="20"/>
        </w:rPr>
      </w:pPr>
      <w:r w:rsidRPr="00EF3E0B">
        <w:rPr>
          <w:rFonts w:ascii="Century Gothic" w:hAnsi="Century Gothic" w:cstheme="minorHAnsi"/>
          <w:sz w:val="20"/>
          <w:szCs w:val="20"/>
        </w:rPr>
        <w:t xml:space="preserve">An </w:t>
      </w:r>
      <w:r w:rsidR="00CE1291" w:rsidRPr="00EF3E0B">
        <w:rPr>
          <w:rFonts w:ascii="Century Gothic" w:hAnsi="Century Gothic" w:cstheme="minorHAnsi"/>
          <w:sz w:val="20"/>
          <w:szCs w:val="20"/>
        </w:rPr>
        <w:t>Artisan</w:t>
      </w:r>
      <w:r w:rsidRPr="00EF3E0B">
        <w:rPr>
          <w:rFonts w:ascii="Century Gothic" w:hAnsi="Century Gothic" w:cstheme="minorHAnsi"/>
          <w:sz w:val="20"/>
          <w:szCs w:val="20"/>
        </w:rPr>
        <w:t xml:space="preserve"> must be in attendance and “demonstrating” their art/craft, during the hours advertised on both </w:t>
      </w:r>
      <w:r w:rsidR="00FD090E" w:rsidRPr="00EF3E0B">
        <w:rPr>
          <w:rFonts w:ascii="Century Gothic" w:hAnsi="Century Gothic" w:cstheme="minorHAnsi"/>
          <w:sz w:val="20"/>
          <w:szCs w:val="20"/>
        </w:rPr>
        <w:t>days of the CCART weekend</w:t>
      </w:r>
      <w:r w:rsidRPr="00EF3E0B">
        <w:rPr>
          <w:rFonts w:ascii="Century Gothic" w:hAnsi="Century Gothic" w:cstheme="minorHAnsi"/>
          <w:sz w:val="20"/>
          <w:szCs w:val="20"/>
        </w:rPr>
        <w:t>.</w:t>
      </w:r>
      <w:r w:rsidR="003E629E" w:rsidRPr="00EF3E0B">
        <w:rPr>
          <w:rFonts w:ascii="Century Gothic" w:hAnsi="Century Gothic" w:cstheme="minorHAnsi"/>
          <w:sz w:val="20"/>
          <w:szCs w:val="20"/>
        </w:rPr>
        <w:t xml:space="preserve"> </w:t>
      </w:r>
      <w:r w:rsidR="006F28BD">
        <w:rPr>
          <w:rFonts w:ascii="Century Gothic" w:hAnsi="Century Gothic" w:cstheme="minorHAnsi"/>
          <w:sz w:val="20"/>
          <w:szCs w:val="20"/>
        </w:rPr>
        <w:t xml:space="preserve"> We highly recommend that you arrange to have support with you on the day so you can work on your art while they engage with the visitors.</w:t>
      </w:r>
    </w:p>
    <w:p w14:paraId="00ACC936" w14:textId="77777777" w:rsidR="00B67AF8" w:rsidRPr="00EF3E0B" w:rsidRDefault="00B67AF8" w:rsidP="00B83C1F">
      <w:pPr>
        <w:spacing w:line="360" w:lineRule="auto"/>
        <w:rPr>
          <w:rFonts w:ascii="Century Gothic" w:hAnsi="Century Gothic" w:cstheme="minorHAnsi"/>
          <w:sz w:val="20"/>
          <w:szCs w:val="20"/>
        </w:rPr>
      </w:pPr>
    </w:p>
    <w:p w14:paraId="4ED7F1FA" w14:textId="52CA9B06" w:rsidR="008C2721" w:rsidRPr="00064ED1" w:rsidRDefault="00B67AF8" w:rsidP="00B83C1F">
      <w:pPr>
        <w:spacing w:line="360" w:lineRule="auto"/>
        <w:rPr>
          <w:rFonts w:ascii="Century Gothic" w:hAnsi="Century Gothic" w:cstheme="minorHAnsi"/>
          <w:sz w:val="20"/>
          <w:szCs w:val="20"/>
        </w:rPr>
      </w:pPr>
      <w:r w:rsidRPr="00EF3E0B">
        <w:rPr>
          <w:rFonts w:ascii="Century Gothic" w:hAnsi="Century Gothic" w:cstheme="minorHAnsi"/>
          <w:sz w:val="20"/>
          <w:szCs w:val="20"/>
        </w:rPr>
        <w:t xml:space="preserve">The </w:t>
      </w:r>
      <w:r w:rsidR="008C2721">
        <w:rPr>
          <w:rFonts w:ascii="Century Gothic" w:hAnsi="Century Gothic" w:cstheme="minorHAnsi"/>
          <w:sz w:val="20"/>
          <w:szCs w:val="20"/>
        </w:rPr>
        <w:t>Artisan</w:t>
      </w:r>
      <w:r w:rsidRPr="00EF3E0B">
        <w:rPr>
          <w:rFonts w:ascii="Century Gothic" w:hAnsi="Century Gothic" w:cstheme="minorHAnsi"/>
          <w:sz w:val="20"/>
          <w:szCs w:val="20"/>
        </w:rPr>
        <w:t xml:space="preserve"> is responsible for making their own arrangements </w:t>
      </w:r>
      <w:r w:rsidR="008C2721">
        <w:rPr>
          <w:rFonts w:ascii="Century Gothic" w:hAnsi="Century Gothic" w:cstheme="minorHAnsi"/>
          <w:sz w:val="20"/>
          <w:szCs w:val="20"/>
        </w:rPr>
        <w:t xml:space="preserve">for their studio location. </w:t>
      </w:r>
      <w:r w:rsidR="008C2721" w:rsidRPr="006F28BD">
        <w:rPr>
          <w:rFonts w:ascii="Century Gothic" w:hAnsi="Century Gothic" w:cstheme="minorHAnsi"/>
          <w:b/>
          <w:sz w:val="20"/>
          <w:szCs w:val="20"/>
        </w:rPr>
        <w:t>We are very keen for to highlight the authenticity of our Studio Trail – preference given to applicants who fit this criteria</w:t>
      </w:r>
      <w:r w:rsidR="00064ED1">
        <w:rPr>
          <w:rFonts w:ascii="Century Gothic" w:hAnsi="Century Gothic" w:cstheme="minorHAnsi"/>
          <w:b/>
          <w:sz w:val="20"/>
          <w:szCs w:val="20"/>
        </w:rPr>
        <w:t xml:space="preserve"> </w:t>
      </w:r>
      <w:r w:rsidR="00064ED1" w:rsidRPr="00064ED1">
        <w:rPr>
          <w:rFonts w:ascii="Century Gothic" w:hAnsi="Century Gothic" w:cstheme="minorHAnsi"/>
          <w:sz w:val="20"/>
          <w:szCs w:val="20"/>
        </w:rPr>
        <w:t>i.e. it is the studio that you typically do your artwork in</w:t>
      </w:r>
      <w:r w:rsidR="008C2721" w:rsidRPr="00064ED1">
        <w:rPr>
          <w:rFonts w:ascii="Century Gothic" w:hAnsi="Century Gothic" w:cstheme="minorHAnsi"/>
          <w:sz w:val="20"/>
          <w:szCs w:val="20"/>
        </w:rPr>
        <w:t>.</w:t>
      </w:r>
      <w:r w:rsidRPr="00064ED1">
        <w:rPr>
          <w:rFonts w:ascii="Century Gothic" w:hAnsi="Century Gothic" w:cstheme="minorHAnsi"/>
          <w:sz w:val="20"/>
          <w:szCs w:val="20"/>
        </w:rPr>
        <w:t xml:space="preserve"> </w:t>
      </w:r>
    </w:p>
    <w:p w14:paraId="16174178" w14:textId="77777777" w:rsidR="008C2721" w:rsidRDefault="008C2721" w:rsidP="00B83C1F">
      <w:pPr>
        <w:spacing w:line="360" w:lineRule="auto"/>
        <w:rPr>
          <w:rFonts w:ascii="Century Gothic" w:hAnsi="Century Gothic" w:cstheme="minorHAnsi"/>
          <w:sz w:val="20"/>
          <w:szCs w:val="20"/>
        </w:rPr>
      </w:pPr>
    </w:p>
    <w:p w14:paraId="7FAFBB69" w14:textId="46F08729" w:rsidR="00B67AF8" w:rsidRPr="00EF3E0B" w:rsidRDefault="00193E93" w:rsidP="00B83C1F">
      <w:pPr>
        <w:spacing w:line="360" w:lineRule="auto"/>
        <w:rPr>
          <w:rFonts w:ascii="Century Gothic" w:hAnsi="Century Gothic" w:cstheme="minorHAnsi"/>
          <w:sz w:val="20"/>
          <w:szCs w:val="20"/>
        </w:rPr>
      </w:pPr>
      <w:r w:rsidRPr="00EF3E0B">
        <w:rPr>
          <w:rFonts w:ascii="Century Gothic" w:hAnsi="Century Gothic" w:cstheme="minorHAnsi"/>
          <w:sz w:val="20"/>
          <w:szCs w:val="20"/>
        </w:rPr>
        <w:t xml:space="preserve">The </w:t>
      </w:r>
      <w:r w:rsidR="008C2721">
        <w:rPr>
          <w:rFonts w:ascii="Century Gothic" w:hAnsi="Century Gothic" w:cstheme="minorHAnsi"/>
          <w:sz w:val="20"/>
          <w:szCs w:val="20"/>
        </w:rPr>
        <w:t>artisan</w:t>
      </w:r>
      <w:r w:rsidRPr="00EF3E0B">
        <w:rPr>
          <w:rFonts w:ascii="Century Gothic" w:hAnsi="Century Gothic" w:cstheme="minorHAnsi"/>
          <w:sz w:val="20"/>
          <w:szCs w:val="20"/>
        </w:rPr>
        <w:t xml:space="preserve"> must provide evidence of current public liability insurance. </w:t>
      </w:r>
      <w:r w:rsidR="00CE1291" w:rsidRPr="00EF3E0B">
        <w:rPr>
          <w:rFonts w:ascii="Century Gothic" w:hAnsi="Century Gothic" w:cstheme="minorHAnsi"/>
          <w:sz w:val="20"/>
          <w:szCs w:val="20"/>
        </w:rPr>
        <w:t xml:space="preserve"> </w:t>
      </w:r>
    </w:p>
    <w:p w14:paraId="13B59E17" w14:textId="77777777" w:rsidR="00B67AF8" w:rsidRPr="00EF3E0B" w:rsidRDefault="00B67AF8" w:rsidP="00B83C1F">
      <w:pPr>
        <w:spacing w:line="360" w:lineRule="auto"/>
        <w:rPr>
          <w:rFonts w:ascii="Century Gothic" w:hAnsi="Century Gothic" w:cstheme="minorHAnsi"/>
          <w:color w:val="FF0000"/>
          <w:sz w:val="20"/>
          <w:szCs w:val="20"/>
        </w:rPr>
      </w:pPr>
    </w:p>
    <w:p w14:paraId="397E896F" w14:textId="7D2274C8" w:rsidR="00B67AF8" w:rsidRPr="00EF3E0B" w:rsidRDefault="00B67AF8" w:rsidP="00B83C1F">
      <w:pPr>
        <w:spacing w:line="360" w:lineRule="auto"/>
        <w:rPr>
          <w:rFonts w:ascii="Century Gothic" w:hAnsi="Century Gothic" w:cstheme="minorHAnsi"/>
          <w:color w:val="000000" w:themeColor="text1"/>
          <w:sz w:val="20"/>
          <w:szCs w:val="20"/>
        </w:rPr>
      </w:pPr>
      <w:r w:rsidRPr="00EF3E0B">
        <w:rPr>
          <w:rFonts w:ascii="Century Gothic" w:hAnsi="Century Gothic" w:cstheme="minorHAnsi"/>
          <w:color w:val="000000" w:themeColor="text1"/>
          <w:sz w:val="20"/>
          <w:szCs w:val="20"/>
        </w:rPr>
        <w:t xml:space="preserve">The </w:t>
      </w:r>
      <w:r w:rsidR="00A148BE" w:rsidRPr="00EF3E0B">
        <w:rPr>
          <w:rFonts w:ascii="Century Gothic" w:hAnsi="Century Gothic" w:cstheme="minorHAnsi"/>
          <w:color w:val="000000" w:themeColor="text1"/>
          <w:sz w:val="20"/>
          <w:szCs w:val="20"/>
        </w:rPr>
        <w:t xml:space="preserve">objective </w:t>
      </w:r>
      <w:r w:rsidRPr="00EF3E0B">
        <w:rPr>
          <w:rFonts w:ascii="Century Gothic" w:hAnsi="Century Gothic" w:cstheme="minorHAnsi"/>
          <w:color w:val="000000" w:themeColor="text1"/>
          <w:sz w:val="20"/>
          <w:szCs w:val="20"/>
        </w:rPr>
        <w:t>of this event is to provide visitors with an engaging experience and insight into the process of your chosen media/genr</w:t>
      </w:r>
      <w:r w:rsidR="008C2721">
        <w:rPr>
          <w:rFonts w:ascii="Century Gothic" w:hAnsi="Century Gothic" w:cstheme="minorHAnsi"/>
          <w:color w:val="000000" w:themeColor="text1"/>
          <w:sz w:val="20"/>
          <w:szCs w:val="20"/>
        </w:rPr>
        <w:t xml:space="preserve">e – it is more than a static art exhibition – it </w:t>
      </w:r>
      <w:r w:rsidRPr="00EF3E0B">
        <w:rPr>
          <w:rFonts w:ascii="Century Gothic" w:hAnsi="Century Gothic" w:cstheme="minorHAnsi"/>
          <w:color w:val="000000" w:themeColor="text1"/>
          <w:sz w:val="20"/>
          <w:szCs w:val="20"/>
        </w:rPr>
        <w:t xml:space="preserve">is an </w:t>
      </w:r>
      <w:r w:rsidR="00CE1291" w:rsidRPr="00EF3E0B">
        <w:rPr>
          <w:rFonts w:ascii="Century Gothic" w:hAnsi="Century Gothic" w:cstheme="minorHAnsi"/>
          <w:color w:val="000000" w:themeColor="text1"/>
          <w:sz w:val="20"/>
          <w:szCs w:val="20"/>
        </w:rPr>
        <w:t xml:space="preserve">engagement </w:t>
      </w:r>
      <w:r w:rsidRPr="00EF3E0B">
        <w:rPr>
          <w:rFonts w:ascii="Century Gothic" w:hAnsi="Century Gothic" w:cstheme="minorHAnsi"/>
          <w:color w:val="000000" w:themeColor="text1"/>
          <w:sz w:val="20"/>
          <w:szCs w:val="20"/>
        </w:rPr>
        <w:t xml:space="preserve">event! </w:t>
      </w:r>
      <w:r w:rsidR="00A148BE" w:rsidRPr="00EF3E0B">
        <w:rPr>
          <w:rFonts w:ascii="Century Gothic" w:hAnsi="Century Gothic" w:cstheme="minorHAnsi"/>
          <w:color w:val="000000" w:themeColor="text1"/>
          <w:sz w:val="20"/>
          <w:szCs w:val="20"/>
        </w:rPr>
        <w:t xml:space="preserve">  We want your</w:t>
      </w:r>
      <w:r w:rsidRPr="00EF3E0B">
        <w:rPr>
          <w:rFonts w:ascii="Century Gothic" w:hAnsi="Century Gothic" w:cstheme="minorHAnsi"/>
          <w:color w:val="000000" w:themeColor="text1"/>
          <w:sz w:val="20"/>
          <w:szCs w:val="20"/>
        </w:rPr>
        <w:t xml:space="preserve"> visitors to </w:t>
      </w:r>
      <w:r w:rsidR="008C2721">
        <w:rPr>
          <w:rFonts w:ascii="Century Gothic" w:hAnsi="Century Gothic" w:cstheme="minorHAnsi"/>
          <w:color w:val="000000" w:themeColor="text1"/>
          <w:sz w:val="20"/>
          <w:szCs w:val="20"/>
        </w:rPr>
        <w:t xml:space="preserve">have a memorable </w:t>
      </w:r>
      <w:r w:rsidRPr="00EF3E0B">
        <w:rPr>
          <w:rFonts w:ascii="Century Gothic" w:hAnsi="Century Gothic" w:cstheme="minorHAnsi"/>
          <w:color w:val="000000" w:themeColor="text1"/>
          <w:sz w:val="20"/>
          <w:szCs w:val="20"/>
        </w:rPr>
        <w:t xml:space="preserve">experience </w:t>
      </w:r>
      <w:r w:rsidR="008C2721">
        <w:rPr>
          <w:rFonts w:ascii="Century Gothic" w:hAnsi="Century Gothic" w:cstheme="minorHAnsi"/>
          <w:color w:val="000000" w:themeColor="text1"/>
          <w:sz w:val="20"/>
          <w:szCs w:val="20"/>
        </w:rPr>
        <w:t xml:space="preserve">involving conversation and discovery. </w:t>
      </w:r>
      <w:r w:rsidR="00C66748">
        <w:rPr>
          <w:rFonts w:ascii="Century Gothic" w:hAnsi="Century Gothic" w:cstheme="minorHAnsi"/>
          <w:color w:val="000000" w:themeColor="text1"/>
          <w:sz w:val="20"/>
          <w:szCs w:val="20"/>
        </w:rPr>
        <w:t>Our analysis of the 2020</w:t>
      </w:r>
      <w:r w:rsidR="006F28BD">
        <w:rPr>
          <w:rFonts w:ascii="Century Gothic" w:hAnsi="Century Gothic" w:cstheme="minorHAnsi"/>
          <w:color w:val="000000" w:themeColor="text1"/>
          <w:sz w:val="20"/>
          <w:szCs w:val="20"/>
        </w:rPr>
        <w:t>/2021</w:t>
      </w:r>
      <w:r w:rsidR="00C66748">
        <w:rPr>
          <w:rFonts w:ascii="Century Gothic" w:hAnsi="Century Gothic" w:cstheme="minorHAnsi"/>
          <w:color w:val="000000" w:themeColor="text1"/>
          <w:sz w:val="20"/>
          <w:szCs w:val="20"/>
        </w:rPr>
        <w:t xml:space="preserve"> CCART</w:t>
      </w:r>
      <w:r w:rsidR="006F28BD">
        <w:rPr>
          <w:rFonts w:ascii="Century Gothic" w:hAnsi="Century Gothic" w:cstheme="minorHAnsi"/>
          <w:color w:val="000000" w:themeColor="text1"/>
          <w:sz w:val="20"/>
          <w:szCs w:val="20"/>
        </w:rPr>
        <w:t>s</w:t>
      </w:r>
      <w:r w:rsidR="00C66748">
        <w:rPr>
          <w:rFonts w:ascii="Century Gothic" w:hAnsi="Century Gothic" w:cstheme="minorHAnsi"/>
          <w:color w:val="000000" w:themeColor="text1"/>
          <w:sz w:val="20"/>
          <w:szCs w:val="20"/>
        </w:rPr>
        <w:t xml:space="preserve"> was that visitors were just as satisfied with a conversation and a demonstration as a more organized workshop – so don’t feel that you need to schedule a workshop to be involved.</w:t>
      </w:r>
    </w:p>
    <w:p w14:paraId="03EC3ECA" w14:textId="77777777" w:rsidR="00B67AF8" w:rsidRPr="00EF3E0B" w:rsidRDefault="00B67AF8" w:rsidP="00B83C1F">
      <w:pPr>
        <w:spacing w:line="360" w:lineRule="auto"/>
        <w:rPr>
          <w:rFonts w:ascii="Century Gothic" w:hAnsi="Century Gothic" w:cstheme="minorHAnsi"/>
          <w:sz w:val="20"/>
          <w:szCs w:val="20"/>
        </w:rPr>
      </w:pPr>
    </w:p>
    <w:p w14:paraId="19317831" w14:textId="77777777" w:rsidR="00B67AF8" w:rsidRPr="00EF3E0B" w:rsidRDefault="00B67AF8" w:rsidP="00B83C1F">
      <w:pPr>
        <w:spacing w:line="360" w:lineRule="auto"/>
        <w:rPr>
          <w:rFonts w:ascii="Century Gothic" w:hAnsi="Century Gothic" w:cstheme="minorHAnsi"/>
          <w:sz w:val="20"/>
          <w:szCs w:val="20"/>
        </w:rPr>
      </w:pPr>
      <w:r w:rsidRPr="00EF3E0B">
        <w:rPr>
          <w:rFonts w:ascii="Century Gothic" w:hAnsi="Century Gothic" w:cstheme="minorHAnsi"/>
          <w:sz w:val="20"/>
          <w:szCs w:val="20"/>
        </w:rPr>
        <w:t>Criteria for Selection will include:</w:t>
      </w:r>
    </w:p>
    <w:p w14:paraId="5B12C0D2" w14:textId="77777777" w:rsidR="00C75694" w:rsidRPr="00EF3E0B" w:rsidRDefault="00C75694" w:rsidP="00B83C1F">
      <w:pPr>
        <w:pStyle w:val="ListParagraph"/>
        <w:numPr>
          <w:ilvl w:val="0"/>
          <w:numId w:val="14"/>
        </w:numPr>
        <w:spacing w:line="360" w:lineRule="auto"/>
        <w:rPr>
          <w:rFonts w:ascii="Century Gothic" w:hAnsi="Century Gothic" w:cstheme="minorHAnsi"/>
          <w:sz w:val="20"/>
          <w:szCs w:val="20"/>
        </w:rPr>
      </w:pPr>
      <w:r w:rsidRPr="00EF3E0B">
        <w:rPr>
          <w:rFonts w:ascii="Century Gothic" w:hAnsi="Century Gothic" w:cstheme="minorHAnsi"/>
          <w:sz w:val="20"/>
          <w:szCs w:val="20"/>
        </w:rPr>
        <w:t>Membership of Warwick Art Gallery Inc</w:t>
      </w:r>
    </w:p>
    <w:p w14:paraId="56D8CDF3" w14:textId="376D5DB1" w:rsidR="00C75694" w:rsidRPr="00EF3E0B" w:rsidRDefault="00CE1291" w:rsidP="00B83C1F">
      <w:pPr>
        <w:pStyle w:val="ListParagraph"/>
        <w:numPr>
          <w:ilvl w:val="0"/>
          <w:numId w:val="14"/>
        </w:numPr>
        <w:spacing w:line="360" w:lineRule="auto"/>
        <w:rPr>
          <w:rFonts w:ascii="Century Gothic" w:hAnsi="Century Gothic" w:cstheme="minorHAnsi"/>
          <w:sz w:val="20"/>
          <w:szCs w:val="20"/>
        </w:rPr>
      </w:pPr>
      <w:r w:rsidRPr="00EF3E0B">
        <w:rPr>
          <w:rFonts w:ascii="Century Gothic" w:hAnsi="Century Gothic" w:cstheme="minorHAnsi"/>
          <w:sz w:val="20"/>
          <w:szCs w:val="20"/>
        </w:rPr>
        <w:t xml:space="preserve">Like and Follow </w:t>
      </w:r>
      <w:r w:rsidR="00C75694" w:rsidRPr="00EF3E0B">
        <w:rPr>
          <w:rFonts w:ascii="Century Gothic" w:hAnsi="Century Gothic" w:cstheme="minorHAnsi"/>
          <w:sz w:val="20"/>
          <w:szCs w:val="20"/>
        </w:rPr>
        <w:t>CCART</w:t>
      </w:r>
      <w:r w:rsidR="00EF3E0B">
        <w:rPr>
          <w:rFonts w:ascii="Century Gothic" w:hAnsi="Century Gothic" w:cstheme="minorHAnsi"/>
          <w:sz w:val="20"/>
          <w:szCs w:val="20"/>
        </w:rPr>
        <w:t xml:space="preserve"> </w:t>
      </w:r>
      <w:r w:rsidRPr="00EF3E0B">
        <w:rPr>
          <w:rFonts w:ascii="Century Gothic" w:hAnsi="Century Gothic" w:cstheme="minorHAnsi"/>
          <w:sz w:val="20"/>
          <w:szCs w:val="20"/>
        </w:rPr>
        <w:t xml:space="preserve">trail </w:t>
      </w:r>
      <w:r w:rsidR="00064ED1" w:rsidRPr="00EF3E0B">
        <w:rPr>
          <w:rFonts w:ascii="Century Gothic" w:hAnsi="Century Gothic" w:cstheme="minorHAnsi"/>
          <w:sz w:val="20"/>
          <w:szCs w:val="20"/>
        </w:rPr>
        <w:t>Facebook</w:t>
      </w:r>
      <w:r w:rsidRPr="00EF3E0B">
        <w:rPr>
          <w:rFonts w:ascii="Century Gothic" w:hAnsi="Century Gothic" w:cstheme="minorHAnsi"/>
          <w:sz w:val="20"/>
          <w:szCs w:val="20"/>
        </w:rPr>
        <w:t xml:space="preserve"> page </w:t>
      </w:r>
    </w:p>
    <w:p w14:paraId="19DCBB1B" w14:textId="0269ADFE" w:rsidR="00B67AF8" w:rsidRPr="00EF3E0B" w:rsidRDefault="00C75694" w:rsidP="00B83C1F">
      <w:pPr>
        <w:pStyle w:val="ListParagraph"/>
        <w:numPr>
          <w:ilvl w:val="0"/>
          <w:numId w:val="14"/>
        </w:numPr>
        <w:spacing w:line="360" w:lineRule="auto"/>
        <w:rPr>
          <w:rFonts w:ascii="Century Gothic" w:hAnsi="Century Gothic" w:cstheme="minorHAnsi"/>
          <w:sz w:val="20"/>
          <w:szCs w:val="20"/>
        </w:rPr>
      </w:pPr>
      <w:r w:rsidRPr="00EF3E0B">
        <w:rPr>
          <w:rFonts w:ascii="Century Gothic" w:hAnsi="Century Gothic" w:cstheme="minorHAnsi"/>
          <w:sz w:val="20"/>
          <w:szCs w:val="20"/>
        </w:rPr>
        <w:t>S</w:t>
      </w:r>
      <w:r w:rsidR="00B67AF8" w:rsidRPr="00EF3E0B">
        <w:rPr>
          <w:rFonts w:ascii="Century Gothic" w:hAnsi="Century Gothic" w:cstheme="minorHAnsi"/>
          <w:sz w:val="20"/>
          <w:szCs w:val="20"/>
        </w:rPr>
        <w:t>tandard of work, and adequate body of work to display</w:t>
      </w:r>
    </w:p>
    <w:p w14:paraId="309CE4F8" w14:textId="77777777" w:rsidR="006F28BD" w:rsidRDefault="00C75694" w:rsidP="00B83C1F">
      <w:pPr>
        <w:pStyle w:val="ListParagraph"/>
        <w:numPr>
          <w:ilvl w:val="0"/>
          <w:numId w:val="14"/>
        </w:numPr>
        <w:spacing w:line="360" w:lineRule="auto"/>
        <w:rPr>
          <w:rFonts w:ascii="Century Gothic" w:hAnsi="Century Gothic" w:cstheme="minorHAnsi"/>
          <w:sz w:val="20"/>
          <w:szCs w:val="20"/>
        </w:rPr>
      </w:pPr>
      <w:r w:rsidRPr="00C66748">
        <w:rPr>
          <w:rFonts w:ascii="Century Gothic" w:hAnsi="Century Gothic" w:cstheme="minorHAnsi"/>
          <w:b/>
          <w:sz w:val="20"/>
          <w:szCs w:val="20"/>
        </w:rPr>
        <w:t>A</w:t>
      </w:r>
      <w:r w:rsidR="00B67AF8" w:rsidRPr="00C66748">
        <w:rPr>
          <w:rFonts w:ascii="Century Gothic" w:hAnsi="Century Gothic" w:cstheme="minorHAnsi"/>
          <w:b/>
          <w:sz w:val="20"/>
          <w:szCs w:val="20"/>
        </w:rPr>
        <w:t>uthentic</w:t>
      </w:r>
      <w:r w:rsidR="00B67AF8" w:rsidRPr="00EF3E0B">
        <w:rPr>
          <w:rFonts w:ascii="Century Gothic" w:hAnsi="Century Gothic" w:cstheme="minorHAnsi"/>
          <w:sz w:val="20"/>
          <w:szCs w:val="20"/>
        </w:rPr>
        <w:t xml:space="preserve"> studio experience </w:t>
      </w:r>
    </w:p>
    <w:p w14:paraId="006E9211" w14:textId="568B6346" w:rsidR="006F28BD" w:rsidRDefault="006F28BD" w:rsidP="00B83C1F">
      <w:pPr>
        <w:pStyle w:val="ListParagraph"/>
        <w:numPr>
          <w:ilvl w:val="0"/>
          <w:numId w:val="14"/>
        </w:numPr>
        <w:spacing w:line="360" w:lineRule="auto"/>
        <w:rPr>
          <w:rFonts w:ascii="Century Gothic" w:hAnsi="Century Gothic" w:cstheme="minorHAnsi"/>
          <w:sz w:val="20"/>
          <w:szCs w:val="20"/>
        </w:rPr>
      </w:pPr>
      <w:r w:rsidRPr="006F28BD">
        <w:rPr>
          <w:rFonts w:ascii="Century Gothic" w:hAnsi="Century Gothic" w:cstheme="minorHAnsi"/>
          <w:sz w:val="20"/>
          <w:szCs w:val="20"/>
        </w:rPr>
        <w:t>Visitor engagement activity</w:t>
      </w:r>
      <w:r>
        <w:rPr>
          <w:rFonts w:ascii="Century Gothic" w:hAnsi="Century Gothic" w:cstheme="minorHAnsi"/>
          <w:sz w:val="20"/>
          <w:szCs w:val="20"/>
        </w:rPr>
        <w:t xml:space="preserve"> planned</w:t>
      </w:r>
      <w:r w:rsidRPr="006F28BD">
        <w:rPr>
          <w:rFonts w:ascii="Century Gothic" w:hAnsi="Century Gothic" w:cstheme="minorHAnsi"/>
          <w:sz w:val="20"/>
          <w:szCs w:val="20"/>
        </w:rPr>
        <w:t xml:space="preserve"> </w:t>
      </w:r>
    </w:p>
    <w:p w14:paraId="390CB3DA" w14:textId="23BCD1DB" w:rsidR="00B67AF8" w:rsidRPr="006F28BD" w:rsidRDefault="00C75694" w:rsidP="00B83C1F">
      <w:pPr>
        <w:pStyle w:val="ListParagraph"/>
        <w:numPr>
          <w:ilvl w:val="0"/>
          <w:numId w:val="14"/>
        </w:numPr>
        <w:spacing w:line="360" w:lineRule="auto"/>
        <w:rPr>
          <w:rFonts w:ascii="Century Gothic" w:hAnsi="Century Gothic" w:cstheme="minorHAnsi"/>
          <w:sz w:val="20"/>
          <w:szCs w:val="20"/>
        </w:rPr>
      </w:pPr>
      <w:r w:rsidRPr="006F28BD">
        <w:rPr>
          <w:rFonts w:ascii="Century Gothic" w:hAnsi="Century Gothic" w:cstheme="minorHAnsi"/>
          <w:sz w:val="20"/>
          <w:szCs w:val="20"/>
        </w:rPr>
        <w:t>P</w:t>
      </w:r>
      <w:r w:rsidR="00B67AF8" w:rsidRPr="006F28BD">
        <w:rPr>
          <w:rFonts w:ascii="Century Gothic" w:hAnsi="Century Gothic" w:cstheme="minorHAnsi"/>
          <w:sz w:val="20"/>
          <w:szCs w:val="20"/>
        </w:rPr>
        <w:t xml:space="preserve">rogram preparedness </w:t>
      </w:r>
    </w:p>
    <w:p w14:paraId="375C8478" w14:textId="644821EA" w:rsidR="00B67AF8" w:rsidRDefault="00B67AF8" w:rsidP="00B83C1F">
      <w:pPr>
        <w:pStyle w:val="ListParagraph"/>
        <w:numPr>
          <w:ilvl w:val="0"/>
          <w:numId w:val="14"/>
        </w:numPr>
        <w:spacing w:line="360" w:lineRule="auto"/>
        <w:rPr>
          <w:rFonts w:ascii="Century Gothic" w:hAnsi="Century Gothic" w:cstheme="minorHAnsi"/>
          <w:sz w:val="20"/>
          <w:szCs w:val="20"/>
        </w:rPr>
      </w:pPr>
      <w:r w:rsidRPr="00EF3E0B">
        <w:rPr>
          <w:rFonts w:ascii="Century Gothic" w:hAnsi="Century Gothic" w:cstheme="minorHAnsi"/>
          <w:sz w:val="20"/>
          <w:szCs w:val="20"/>
        </w:rPr>
        <w:t xml:space="preserve">Current Public Liability certificate of insurance from either your own business or the property where you will be demonstrating – this is a commercial arrangement you need to discuss with the owner of the property if you don’t have your own insurance – Flying Arts.com is </w:t>
      </w:r>
      <w:r w:rsidR="001F66AD" w:rsidRPr="00EF3E0B">
        <w:rPr>
          <w:rFonts w:ascii="Century Gothic" w:hAnsi="Century Gothic" w:cstheme="minorHAnsi"/>
          <w:sz w:val="20"/>
          <w:szCs w:val="20"/>
        </w:rPr>
        <w:t xml:space="preserve">one </w:t>
      </w:r>
      <w:r w:rsidRPr="00EF3E0B">
        <w:rPr>
          <w:rFonts w:ascii="Century Gothic" w:hAnsi="Century Gothic" w:cstheme="minorHAnsi"/>
          <w:sz w:val="20"/>
          <w:szCs w:val="20"/>
        </w:rPr>
        <w:t xml:space="preserve">option but you need to make your own commercial/risk decision. </w:t>
      </w:r>
    </w:p>
    <w:p w14:paraId="1DCB78A1" w14:textId="21DF8990" w:rsidR="006F28BD" w:rsidRDefault="006F28BD" w:rsidP="00B83C1F">
      <w:pPr>
        <w:pStyle w:val="ListParagraph"/>
        <w:numPr>
          <w:ilvl w:val="0"/>
          <w:numId w:val="14"/>
        </w:numPr>
        <w:spacing w:line="360" w:lineRule="auto"/>
        <w:rPr>
          <w:rFonts w:ascii="Century Gothic" w:hAnsi="Century Gothic" w:cstheme="minorHAnsi"/>
          <w:sz w:val="20"/>
          <w:szCs w:val="20"/>
        </w:rPr>
      </w:pPr>
      <w:r>
        <w:rPr>
          <w:rFonts w:ascii="Century Gothic" w:hAnsi="Century Gothic" w:cstheme="minorHAnsi"/>
          <w:sz w:val="20"/>
          <w:szCs w:val="20"/>
        </w:rPr>
        <w:t>To keep the Trail fresh and encourage repeat visitation, artists who have been part of the 2020 and 2021 CCART may not be accepted for the 2022 CCART.</w:t>
      </w:r>
    </w:p>
    <w:p w14:paraId="0E264A85" w14:textId="77777777" w:rsidR="007F7A38" w:rsidRPr="00EF3E0B" w:rsidRDefault="007F7A38" w:rsidP="007F7A38">
      <w:pPr>
        <w:pStyle w:val="ListParagraph"/>
        <w:spacing w:line="360" w:lineRule="auto"/>
        <w:rPr>
          <w:rFonts w:ascii="Century Gothic" w:hAnsi="Century Gothic" w:cstheme="minorHAnsi"/>
          <w:sz w:val="20"/>
          <w:szCs w:val="20"/>
        </w:rPr>
      </w:pPr>
    </w:p>
    <w:tbl>
      <w:tblPr>
        <w:tblStyle w:val="TableGrid"/>
        <w:tblW w:w="0" w:type="auto"/>
        <w:jc w:val="center"/>
        <w:tblLook w:val="04A0" w:firstRow="1" w:lastRow="0" w:firstColumn="1" w:lastColumn="0" w:noHBand="0" w:noVBand="1"/>
      </w:tblPr>
      <w:tblGrid>
        <w:gridCol w:w="4289"/>
        <w:gridCol w:w="3734"/>
      </w:tblGrid>
      <w:tr w:rsidR="008C2721" w14:paraId="428136D2" w14:textId="77777777" w:rsidTr="0077625C">
        <w:trPr>
          <w:jc w:val="center"/>
        </w:trPr>
        <w:tc>
          <w:tcPr>
            <w:tcW w:w="0" w:type="auto"/>
            <w:gridSpan w:val="2"/>
            <w:vAlign w:val="center"/>
          </w:tcPr>
          <w:p w14:paraId="5C9E5DCC" w14:textId="2FECC3EC" w:rsidR="008C2721" w:rsidRPr="0077625C" w:rsidRDefault="008C2721" w:rsidP="00C37FB8">
            <w:pPr>
              <w:rPr>
                <w:rFonts w:ascii="Century Gothic" w:hAnsi="Century Gothic" w:cstheme="minorHAnsi"/>
                <w:b/>
                <w:sz w:val="20"/>
                <w:szCs w:val="20"/>
              </w:rPr>
            </w:pPr>
            <w:r w:rsidRPr="0077625C">
              <w:rPr>
                <w:rFonts w:ascii="Century Gothic" w:hAnsi="Century Gothic" w:cstheme="minorHAnsi"/>
                <w:b/>
                <w:sz w:val="20"/>
                <w:szCs w:val="20"/>
              </w:rPr>
              <w:t>SCHEDULE 202</w:t>
            </w:r>
            <w:r w:rsidR="00C37FB8">
              <w:rPr>
                <w:rFonts w:ascii="Century Gothic" w:hAnsi="Century Gothic" w:cstheme="minorHAnsi"/>
                <w:b/>
                <w:sz w:val="20"/>
                <w:szCs w:val="20"/>
              </w:rPr>
              <w:t>2</w:t>
            </w:r>
          </w:p>
        </w:tc>
      </w:tr>
      <w:tr w:rsidR="008C2721" w14:paraId="6ECDF190" w14:textId="77777777" w:rsidTr="0077625C">
        <w:trPr>
          <w:jc w:val="center"/>
        </w:trPr>
        <w:tc>
          <w:tcPr>
            <w:tcW w:w="0" w:type="auto"/>
            <w:vAlign w:val="center"/>
          </w:tcPr>
          <w:p w14:paraId="7220FCB7" w14:textId="23BDDE9A" w:rsidR="008C2721" w:rsidRDefault="001A7677" w:rsidP="00C37FB8">
            <w:pPr>
              <w:rPr>
                <w:rFonts w:ascii="Century Gothic" w:hAnsi="Century Gothic" w:cstheme="minorHAnsi"/>
                <w:sz w:val="20"/>
                <w:szCs w:val="20"/>
              </w:rPr>
            </w:pPr>
            <w:r>
              <w:rPr>
                <w:rFonts w:ascii="Century Gothic" w:hAnsi="Century Gothic" w:cstheme="minorHAnsi"/>
                <w:sz w:val="20"/>
                <w:szCs w:val="20"/>
              </w:rPr>
              <w:t>Thursday 26</w:t>
            </w:r>
            <w:r w:rsidR="00C37FB8">
              <w:rPr>
                <w:rFonts w:ascii="Century Gothic" w:hAnsi="Century Gothic" w:cstheme="minorHAnsi"/>
                <w:sz w:val="20"/>
                <w:szCs w:val="20"/>
              </w:rPr>
              <w:t xml:space="preserve"> May 2022</w:t>
            </w:r>
          </w:p>
        </w:tc>
        <w:tc>
          <w:tcPr>
            <w:tcW w:w="0" w:type="auto"/>
            <w:vAlign w:val="center"/>
          </w:tcPr>
          <w:p w14:paraId="768BDDEE" w14:textId="36AD230F" w:rsidR="008C2721" w:rsidRDefault="008C2721" w:rsidP="0077625C">
            <w:pPr>
              <w:rPr>
                <w:rFonts w:ascii="Century Gothic" w:hAnsi="Century Gothic" w:cstheme="minorHAnsi"/>
                <w:sz w:val="20"/>
                <w:szCs w:val="20"/>
              </w:rPr>
            </w:pPr>
            <w:r>
              <w:rPr>
                <w:rFonts w:ascii="Century Gothic" w:hAnsi="Century Gothic" w:cstheme="minorHAnsi"/>
                <w:sz w:val="20"/>
                <w:szCs w:val="20"/>
              </w:rPr>
              <w:t>Applications open</w:t>
            </w:r>
          </w:p>
        </w:tc>
      </w:tr>
      <w:tr w:rsidR="008C2721" w14:paraId="459E5214" w14:textId="77777777" w:rsidTr="0077625C">
        <w:trPr>
          <w:jc w:val="center"/>
        </w:trPr>
        <w:tc>
          <w:tcPr>
            <w:tcW w:w="0" w:type="auto"/>
            <w:vAlign w:val="center"/>
          </w:tcPr>
          <w:p w14:paraId="6DB91620" w14:textId="4B3FE7E9" w:rsidR="008C2721" w:rsidRDefault="008C2721" w:rsidP="00C37FB8">
            <w:pPr>
              <w:rPr>
                <w:rFonts w:ascii="Century Gothic" w:hAnsi="Century Gothic" w:cstheme="minorHAnsi"/>
                <w:sz w:val="20"/>
                <w:szCs w:val="20"/>
              </w:rPr>
            </w:pPr>
            <w:r>
              <w:rPr>
                <w:rFonts w:ascii="Century Gothic" w:hAnsi="Century Gothic" w:cstheme="minorHAnsi"/>
                <w:sz w:val="20"/>
                <w:szCs w:val="20"/>
              </w:rPr>
              <w:t xml:space="preserve">Thursday </w:t>
            </w:r>
            <w:r w:rsidR="00C37FB8">
              <w:rPr>
                <w:rFonts w:ascii="Century Gothic" w:hAnsi="Century Gothic" w:cstheme="minorHAnsi"/>
                <w:sz w:val="20"/>
                <w:szCs w:val="20"/>
              </w:rPr>
              <w:t>22 July 2022</w:t>
            </w:r>
          </w:p>
        </w:tc>
        <w:tc>
          <w:tcPr>
            <w:tcW w:w="0" w:type="auto"/>
            <w:vAlign w:val="center"/>
          </w:tcPr>
          <w:p w14:paraId="7092AA5B" w14:textId="4E22883A" w:rsidR="008C2721" w:rsidRDefault="008C2721" w:rsidP="0077625C">
            <w:pPr>
              <w:rPr>
                <w:rFonts w:ascii="Century Gothic" w:hAnsi="Century Gothic" w:cstheme="minorHAnsi"/>
                <w:sz w:val="20"/>
                <w:szCs w:val="20"/>
              </w:rPr>
            </w:pPr>
            <w:r>
              <w:rPr>
                <w:rFonts w:ascii="Century Gothic" w:hAnsi="Century Gothic" w:cstheme="minorHAnsi"/>
                <w:sz w:val="20"/>
                <w:szCs w:val="20"/>
              </w:rPr>
              <w:t>Applications close</w:t>
            </w:r>
          </w:p>
        </w:tc>
      </w:tr>
      <w:tr w:rsidR="008C2721" w14:paraId="2D90C3E5" w14:textId="77777777" w:rsidTr="0077625C">
        <w:trPr>
          <w:jc w:val="center"/>
        </w:trPr>
        <w:tc>
          <w:tcPr>
            <w:tcW w:w="0" w:type="auto"/>
            <w:vAlign w:val="center"/>
          </w:tcPr>
          <w:p w14:paraId="65BFAE31" w14:textId="20FB7D25" w:rsidR="008C2721" w:rsidRDefault="00C37FB8" w:rsidP="0077625C">
            <w:pPr>
              <w:rPr>
                <w:rFonts w:ascii="Century Gothic" w:hAnsi="Century Gothic" w:cstheme="minorHAnsi"/>
                <w:sz w:val="20"/>
                <w:szCs w:val="20"/>
              </w:rPr>
            </w:pPr>
            <w:r>
              <w:rPr>
                <w:rFonts w:ascii="Century Gothic" w:hAnsi="Century Gothic" w:cstheme="minorHAnsi"/>
                <w:sz w:val="20"/>
                <w:szCs w:val="20"/>
              </w:rPr>
              <w:t>Tuesday 9 August 2022</w:t>
            </w:r>
          </w:p>
        </w:tc>
        <w:tc>
          <w:tcPr>
            <w:tcW w:w="0" w:type="auto"/>
            <w:vAlign w:val="center"/>
          </w:tcPr>
          <w:p w14:paraId="058A8158" w14:textId="6DE7E57F" w:rsidR="008C2721" w:rsidRDefault="008C2721" w:rsidP="0077625C">
            <w:pPr>
              <w:rPr>
                <w:rFonts w:ascii="Century Gothic" w:hAnsi="Century Gothic" w:cstheme="minorHAnsi"/>
                <w:sz w:val="20"/>
                <w:szCs w:val="20"/>
              </w:rPr>
            </w:pPr>
            <w:r w:rsidRPr="00EF3E0B">
              <w:rPr>
                <w:rFonts w:ascii="Century Gothic" w:hAnsi="Century Gothic" w:cstheme="minorHAnsi"/>
                <w:sz w:val="20"/>
                <w:szCs w:val="20"/>
              </w:rPr>
              <w:t>Successful applicants will be notified</w:t>
            </w:r>
          </w:p>
        </w:tc>
      </w:tr>
      <w:tr w:rsidR="008C2721" w14:paraId="5E067727" w14:textId="77777777" w:rsidTr="0077625C">
        <w:trPr>
          <w:jc w:val="center"/>
        </w:trPr>
        <w:tc>
          <w:tcPr>
            <w:tcW w:w="0" w:type="auto"/>
            <w:vAlign w:val="center"/>
          </w:tcPr>
          <w:p w14:paraId="25B7E124" w14:textId="5AA4D1F4" w:rsidR="008C2721" w:rsidRDefault="00C37FB8" w:rsidP="0077625C">
            <w:pPr>
              <w:rPr>
                <w:rFonts w:ascii="Century Gothic" w:hAnsi="Century Gothic" w:cstheme="minorHAnsi"/>
                <w:sz w:val="20"/>
                <w:szCs w:val="20"/>
              </w:rPr>
            </w:pPr>
            <w:r>
              <w:rPr>
                <w:rFonts w:ascii="Century Gothic" w:hAnsi="Century Gothic" w:cstheme="minorHAnsi"/>
                <w:sz w:val="20"/>
                <w:szCs w:val="20"/>
              </w:rPr>
              <w:t>September</w:t>
            </w:r>
            <w:r w:rsidR="0077625C">
              <w:rPr>
                <w:rFonts w:ascii="Century Gothic" w:hAnsi="Century Gothic" w:cstheme="minorHAnsi"/>
                <w:sz w:val="20"/>
                <w:szCs w:val="20"/>
              </w:rPr>
              <w:t xml:space="preserve"> 2021</w:t>
            </w:r>
          </w:p>
        </w:tc>
        <w:tc>
          <w:tcPr>
            <w:tcW w:w="0" w:type="auto"/>
            <w:vAlign w:val="center"/>
          </w:tcPr>
          <w:p w14:paraId="1A44D75B" w14:textId="6A343087" w:rsidR="008C2721" w:rsidRDefault="0077625C" w:rsidP="0077625C">
            <w:pPr>
              <w:rPr>
                <w:rFonts w:ascii="Century Gothic" w:hAnsi="Century Gothic" w:cstheme="minorHAnsi"/>
                <w:sz w:val="20"/>
                <w:szCs w:val="20"/>
              </w:rPr>
            </w:pPr>
            <w:r>
              <w:rPr>
                <w:rFonts w:ascii="Century Gothic" w:hAnsi="Century Gothic" w:cstheme="minorHAnsi"/>
                <w:sz w:val="20"/>
                <w:szCs w:val="20"/>
              </w:rPr>
              <w:t>Flyers produced and distributed</w:t>
            </w:r>
          </w:p>
        </w:tc>
      </w:tr>
      <w:tr w:rsidR="0077625C" w14:paraId="42EC80D2" w14:textId="77777777" w:rsidTr="0077625C">
        <w:trPr>
          <w:jc w:val="center"/>
        </w:trPr>
        <w:tc>
          <w:tcPr>
            <w:tcW w:w="0" w:type="auto"/>
            <w:vAlign w:val="center"/>
          </w:tcPr>
          <w:p w14:paraId="52C97311" w14:textId="4487FA07" w:rsidR="0077625C" w:rsidRDefault="0077625C" w:rsidP="00C37FB8">
            <w:pPr>
              <w:rPr>
                <w:rFonts w:ascii="Century Gothic" w:hAnsi="Century Gothic" w:cstheme="minorHAnsi"/>
                <w:sz w:val="20"/>
                <w:szCs w:val="20"/>
              </w:rPr>
            </w:pPr>
            <w:r>
              <w:rPr>
                <w:rFonts w:ascii="Century Gothic" w:hAnsi="Century Gothic" w:cstheme="minorHAnsi"/>
                <w:sz w:val="20"/>
                <w:szCs w:val="20"/>
              </w:rPr>
              <w:t xml:space="preserve">Saturday </w:t>
            </w:r>
            <w:r w:rsidR="00C37FB8">
              <w:rPr>
                <w:rFonts w:ascii="Century Gothic" w:hAnsi="Century Gothic" w:cstheme="minorHAnsi"/>
                <w:sz w:val="20"/>
                <w:szCs w:val="20"/>
              </w:rPr>
              <w:t>5</w:t>
            </w:r>
            <w:r>
              <w:rPr>
                <w:rFonts w:ascii="Century Gothic" w:hAnsi="Century Gothic" w:cstheme="minorHAnsi"/>
                <w:sz w:val="20"/>
                <w:szCs w:val="20"/>
              </w:rPr>
              <w:t xml:space="preserve"> and Sunday </w:t>
            </w:r>
            <w:r w:rsidR="00C37FB8">
              <w:rPr>
                <w:rFonts w:ascii="Century Gothic" w:hAnsi="Century Gothic" w:cstheme="minorHAnsi"/>
                <w:sz w:val="20"/>
                <w:szCs w:val="20"/>
              </w:rPr>
              <w:t>6 November  2022</w:t>
            </w:r>
          </w:p>
        </w:tc>
        <w:tc>
          <w:tcPr>
            <w:tcW w:w="0" w:type="auto"/>
            <w:vAlign w:val="center"/>
          </w:tcPr>
          <w:p w14:paraId="15504179" w14:textId="67629BE1" w:rsidR="0077625C" w:rsidRDefault="0077625C" w:rsidP="0077625C">
            <w:pPr>
              <w:rPr>
                <w:rFonts w:ascii="Century Gothic" w:hAnsi="Century Gothic" w:cstheme="minorHAnsi"/>
                <w:sz w:val="20"/>
                <w:szCs w:val="20"/>
              </w:rPr>
            </w:pPr>
            <w:r>
              <w:rPr>
                <w:rFonts w:ascii="Century Gothic" w:hAnsi="Century Gothic" w:cstheme="minorHAnsi"/>
                <w:sz w:val="20"/>
                <w:szCs w:val="20"/>
              </w:rPr>
              <w:t>CCART Trail weekend</w:t>
            </w:r>
          </w:p>
        </w:tc>
      </w:tr>
      <w:tr w:rsidR="0077625C" w14:paraId="5A5D1499" w14:textId="77777777" w:rsidTr="0077625C">
        <w:trPr>
          <w:jc w:val="center"/>
        </w:trPr>
        <w:tc>
          <w:tcPr>
            <w:tcW w:w="0" w:type="auto"/>
            <w:vAlign w:val="center"/>
          </w:tcPr>
          <w:p w14:paraId="666F40E7" w14:textId="394DA601" w:rsidR="0077625C" w:rsidRDefault="0077625C" w:rsidP="00C37FB8">
            <w:pPr>
              <w:rPr>
                <w:rFonts w:ascii="Century Gothic" w:hAnsi="Century Gothic" w:cstheme="minorHAnsi"/>
                <w:sz w:val="20"/>
                <w:szCs w:val="20"/>
              </w:rPr>
            </w:pPr>
            <w:r>
              <w:rPr>
                <w:rFonts w:ascii="Century Gothic" w:hAnsi="Century Gothic" w:cstheme="minorHAnsi"/>
                <w:sz w:val="20"/>
                <w:szCs w:val="20"/>
              </w:rPr>
              <w:t xml:space="preserve">Saturday </w:t>
            </w:r>
            <w:r w:rsidR="00C37FB8">
              <w:rPr>
                <w:rFonts w:ascii="Century Gothic" w:hAnsi="Century Gothic" w:cstheme="minorHAnsi"/>
                <w:sz w:val="20"/>
                <w:szCs w:val="20"/>
              </w:rPr>
              <w:t>5 November 2022</w:t>
            </w:r>
          </w:p>
        </w:tc>
        <w:tc>
          <w:tcPr>
            <w:tcW w:w="0" w:type="auto"/>
            <w:vAlign w:val="center"/>
          </w:tcPr>
          <w:p w14:paraId="5519D068" w14:textId="01372A7C" w:rsidR="0077625C" w:rsidRDefault="0077625C" w:rsidP="0077625C">
            <w:pPr>
              <w:rPr>
                <w:rFonts w:ascii="Century Gothic" w:hAnsi="Century Gothic" w:cstheme="minorHAnsi"/>
                <w:sz w:val="20"/>
                <w:szCs w:val="20"/>
              </w:rPr>
            </w:pPr>
            <w:r>
              <w:rPr>
                <w:rFonts w:ascii="Century Gothic" w:hAnsi="Century Gothic" w:cstheme="minorHAnsi"/>
                <w:sz w:val="20"/>
                <w:szCs w:val="20"/>
              </w:rPr>
              <w:t>CCART Dinner</w:t>
            </w:r>
          </w:p>
        </w:tc>
      </w:tr>
    </w:tbl>
    <w:p w14:paraId="4FACCFCD" w14:textId="77777777" w:rsidR="008C2721" w:rsidRDefault="008C2721" w:rsidP="00B83C1F">
      <w:pPr>
        <w:spacing w:line="360" w:lineRule="auto"/>
        <w:rPr>
          <w:rFonts w:ascii="Century Gothic" w:hAnsi="Century Gothic" w:cstheme="minorHAnsi"/>
          <w:sz w:val="20"/>
          <w:szCs w:val="20"/>
        </w:rPr>
      </w:pPr>
    </w:p>
    <w:p w14:paraId="704E0A1B" w14:textId="43C89FED" w:rsidR="00467865" w:rsidRPr="00F673D0" w:rsidRDefault="00277FAC" w:rsidP="00F673D0">
      <w:pPr>
        <w:pStyle w:val="Heading1"/>
        <w:shd w:val="clear" w:color="auto" w:fill="7F7F7F" w:themeFill="text1" w:themeFillTint="80"/>
        <w:rPr>
          <w:rFonts w:ascii="Century Gothic" w:hAnsi="Century Gothic"/>
          <w:b w:val="0"/>
          <w:color w:val="FFFFFF" w:themeColor="background1"/>
        </w:rPr>
      </w:pPr>
      <w:r w:rsidRPr="00F673D0">
        <w:rPr>
          <w:rFonts w:ascii="Century Gothic" w:hAnsi="Century Gothic"/>
          <w:b w:val="0"/>
          <w:color w:val="FFFFFF" w:themeColor="background1"/>
        </w:rPr>
        <w:lastRenderedPageBreak/>
        <w:t>OPEN STUDIO EVENT APPLICATION</w:t>
      </w:r>
    </w:p>
    <w:p w14:paraId="38BD04A0" w14:textId="77777777" w:rsidR="00EB2810" w:rsidRDefault="00EB2810" w:rsidP="00B02CB3">
      <w:pPr>
        <w:rPr>
          <w:rFonts w:ascii="Century Gothic" w:hAnsi="Century Gothic"/>
          <w:color w:val="00B050"/>
          <w:sz w:val="20"/>
          <w:szCs w:val="20"/>
        </w:rPr>
      </w:pPr>
    </w:p>
    <w:p w14:paraId="4B023792" w14:textId="10B69EC4" w:rsidR="00A12E3A" w:rsidRDefault="00B02CB3" w:rsidP="00A7194F">
      <w:pPr>
        <w:shd w:val="clear" w:color="auto" w:fill="BFBFBF" w:themeFill="background1" w:themeFillShade="BF"/>
        <w:rPr>
          <w:rFonts w:ascii="Century Gothic" w:hAnsi="Century Gothic"/>
          <w:sz w:val="24"/>
        </w:rPr>
      </w:pPr>
      <w:r w:rsidRPr="00A7194F">
        <w:rPr>
          <w:rFonts w:ascii="Century Gothic" w:hAnsi="Century Gothic"/>
          <w:sz w:val="24"/>
        </w:rPr>
        <w:t xml:space="preserve">APPLICATIONS CLOSE </w:t>
      </w:r>
      <w:r w:rsidR="00EF3E0B" w:rsidRPr="00A7194F">
        <w:rPr>
          <w:rFonts w:ascii="Century Gothic" w:hAnsi="Century Gothic"/>
          <w:sz w:val="24"/>
        </w:rPr>
        <w:t>4</w:t>
      </w:r>
      <w:r w:rsidRPr="00A7194F">
        <w:rPr>
          <w:rFonts w:ascii="Century Gothic" w:hAnsi="Century Gothic"/>
          <w:sz w:val="24"/>
        </w:rPr>
        <w:t xml:space="preserve">PM </w:t>
      </w:r>
      <w:r w:rsidR="0077625C">
        <w:rPr>
          <w:rFonts w:ascii="Century Gothic" w:hAnsi="Century Gothic"/>
          <w:sz w:val="24"/>
        </w:rPr>
        <w:t xml:space="preserve">THURSDAY </w:t>
      </w:r>
      <w:r w:rsidR="00C37FB8">
        <w:rPr>
          <w:rFonts w:ascii="Century Gothic" w:hAnsi="Century Gothic"/>
          <w:sz w:val="24"/>
        </w:rPr>
        <w:t>22 JULY 2022</w:t>
      </w:r>
      <w:r w:rsidRPr="00A7194F">
        <w:rPr>
          <w:rFonts w:ascii="Century Gothic" w:hAnsi="Century Gothic"/>
          <w:sz w:val="24"/>
        </w:rPr>
        <w:t xml:space="preserve">. </w:t>
      </w:r>
    </w:p>
    <w:p w14:paraId="4310E98B" w14:textId="14FF2051" w:rsidR="00A7194F" w:rsidRPr="00A7194F" w:rsidRDefault="00A7194F" w:rsidP="00A7194F">
      <w:pPr>
        <w:shd w:val="clear" w:color="auto" w:fill="BFBFBF" w:themeFill="background1" w:themeFillShade="BF"/>
        <w:rPr>
          <w:rFonts w:ascii="Century Gothic" w:hAnsi="Century Gothic"/>
          <w:sz w:val="24"/>
        </w:rPr>
      </w:pPr>
      <w:r>
        <w:rPr>
          <w:rFonts w:ascii="Century Gothic" w:hAnsi="Century Gothic"/>
          <w:sz w:val="24"/>
        </w:rPr>
        <w:t>SUBMIT IN PERSON/BY POST</w:t>
      </w:r>
      <w:r w:rsidR="00C2253F">
        <w:rPr>
          <w:rFonts w:ascii="Century Gothic" w:hAnsi="Century Gothic"/>
          <w:sz w:val="24"/>
        </w:rPr>
        <w:t xml:space="preserve">/BY EMAIL </w:t>
      </w:r>
    </w:p>
    <w:p w14:paraId="2F1AA76B" w14:textId="77777777" w:rsidR="00A12E3A" w:rsidRPr="00C970C5" w:rsidRDefault="00A12E3A" w:rsidP="00A12E3A">
      <w:pPr>
        <w:rPr>
          <w:rFonts w:ascii="Century Gothic" w:hAnsi="Century Gothic"/>
        </w:rPr>
      </w:pPr>
    </w:p>
    <w:p w14:paraId="168C994E" w14:textId="77777777" w:rsidR="00EB2810" w:rsidRDefault="00EB2810" w:rsidP="00C8006C">
      <w:pPr>
        <w:rPr>
          <w:rFonts w:ascii="Century Gothic" w:hAnsi="Century Gothic"/>
        </w:rPr>
      </w:pPr>
    </w:p>
    <w:p w14:paraId="2AE1EFE6" w14:textId="77777777" w:rsidR="00EB2810" w:rsidRPr="00C970C5" w:rsidRDefault="00EB2810" w:rsidP="00C8006C">
      <w:pPr>
        <w:rPr>
          <w:rFonts w:ascii="Century Gothic" w:hAnsi="Century Gothic"/>
        </w:rPr>
      </w:pPr>
    </w:p>
    <w:p w14:paraId="7EDDA2A2" w14:textId="4C66F9A1" w:rsidR="00C8006C" w:rsidRPr="003C5552" w:rsidRDefault="00A148BE" w:rsidP="00F673D0">
      <w:pPr>
        <w:shd w:val="clear" w:color="auto" w:fill="7F7F7F" w:themeFill="text1" w:themeFillTint="80"/>
        <w:rPr>
          <w:rFonts w:ascii="Century Gothic" w:hAnsi="Century Gothic"/>
          <w:color w:val="FFFFFF" w:themeColor="background1"/>
          <w:sz w:val="24"/>
        </w:rPr>
      </w:pPr>
      <w:r w:rsidRPr="003C5552">
        <w:rPr>
          <w:rFonts w:ascii="Century Gothic" w:hAnsi="Century Gothic"/>
          <w:color w:val="FFFFFF" w:themeColor="background1"/>
          <w:sz w:val="24"/>
        </w:rPr>
        <w:t>PART A</w:t>
      </w:r>
      <w:r w:rsidR="00F673D0">
        <w:rPr>
          <w:rFonts w:ascii="Century Gothic" w:hAnsi="Century Gothic"/>
          <w:color w:val="FFFFFF" w:themeColor="background1"/>
          <w:sz w:val="24"/>
        </w:rPr>
        <w:t xml:space="preserve"> – PARTICIPANT AGREEMENT</w:t>
      </w:r>
    </w:p>
    <w:p w14:paraId="5D7324CA" w14:textId="77777777" w:rsidR="00951995" w:rsidRPr="00BA6DC8" w:rsidRDefault="00951995" w:rsidP="00C8006C">
      <w:pPr>
        <w:rPr>
          <w:rFonts w:ascii="Century Gothic" w:hAnsi="Century Gothic"/>
          <w:noProof/>
          <w:color w:val="FF6600"/>
          <w:sz w:val="20"/>
          <w:szCs w:val="20"/>
          <w:lang w:val="en-AU" w:eastAsia="en-AU"/>
        </w:rPr>
      </w:pPr>
    </w:p>
    <w:p w14:paraId="17AD2152" w14:textId="77777777" w:rsidR="006F28BD" w:rsidRDefault="00A12E3A" w:rsidP="00C2253F">
      <w:pPr>
        <w:spacing w:line="360" w:lineRule="auto"/>
        <w:jc w:val="center"/>
        <w:rPr>
          <w:rFonts w:ascii="Century Gothic" w:hAnsi="Century Gothic"/>
          <w:b/>
          <w:noProof/>
          <w:color w:val="00B050"/>
          <w:sz w:val="20"/>
          <w:szCs w:val="20"/>
          <w:lang w:val="en-AU" w:eastAsia="en-AU"/>
        </w:rPr>
      </w:pPr>
      <w:r w:rsidRPr="0079520D">
        <w:rPr>
          <w:rFonts w:ascii="Century Gothic" w:hAnsi="Century Gothic"/>
          <w:b/>
          <w:noProof/>
          <w:color w:val="00B050"/>
          <w:sz w:val="20"/>
          <w:szCs w:val="20"/>
          <w:lang w:val="en-AU" w:eastAsia="en-AU"/>
        </w:rPr>
        <w:t>I, _______________________________________</w:t>
      </w:r>
      <w:r w:rsidR="007D454E" w:rsidRPr="0079520D">
        <w:rPr>
          <w:rFonts w:ascii="Century Gothic" w:hAnsi="Century Gothic"/>
          <w:b/>
          <w:noProof/>
          <w:color w:val="00B050"/>
          <w:sz w:val="20"/>
          <w:szCs w:val="20"/>
          <w:lang w:val="en-AU" w:eastAsia="en-AU"/>
        </w:rPr>
        <w:t xml:space="preserve"> </w:t>
      </w:r>
      <w:r w:rsidR="00A148BE" w:rsidRPr="0079520D">
        <w:rPr>
          <w:rFonts w:ascii="Century Gothic" w:hAnsi="Century Gothic"/>
          <w:b/>
          <w:noProof/>
          <w:color w:val="00B050"/>
          <w:sz w:val="20"/>
          <w:szCs w:val="20"/>
          <w:lang w:val="en-AU" w:eastAsia="en-AU"/>
        </w:rPr>
        <w:t xml:space="preserve">(print name) </w:t>
      </w:r>
      <w:r w:rsidR="007D454E" w:rsidRPr="0079520D">
        <w:rPr>
          <w:rFonts w:ascii="Century Gothic" w:hAnsi="Century Gothic"/>
          <w:b/>
          <w:noProof/>
          <w:color w:val="00B050"/>
          <w:sz w:val="20"/>
          <w:szCs w:val="20"/>
          <w:lang w:val="en-AU" w:eastAsia="en-AU"/>
        </w:rPr>
        <w:t xml:space="preserve">would </w:t>
      </w:r>
      <w:r w:rsidR="004A00F0" w:rsidRPr="0079520D">
        <w:rPr>
          <w:rFonts w:ascii="Century Gothic" w:hAnsi="Century Gothic"/>
          <w:b/>
          <w:noProof/>
          <w:color w:val="00B050"/>
          <w:sz w:val="20"/>
          <w:szCs w:val="20"/>
          <w:lang w:val="en-AU" w:eastAsia="en-AU"/>
        </w:rPr>
        <w:t xml:space="preserve">like to </w:t>
      </w:r>
      <w:r w:rsidR="00B02CB3" w:rsidRPr="0079520D">
        <w:rPr>
          <w:rFonts w:ascii="Century Gothic" w:hAnsi="Century Gothic"/>
          <w:b/>
          <w:noProof/>
          <w:color w:val="00B050"/>
          <w:sz w:val="20"/>
          <w:szCs w:val="20"/>
          <w:lang w:val="en-AU" w:eastAsia="en-AU"/>
        </w:rPr>
        <w:t>apply to participate</w:t>
      </w:r>
      <w:r w:rsidR="007D454E" w:rsidRPr="0079520D">
        <w:rPr>
          <w:rFonts w:ascii="Century Gothic" w:hAnsi="Century Gothic"/>
          <w:b/>
          <w:noProof/>
          <w:color w:val="00B050"/>
          <w:sz w:val="20"/>
          <w:szCs w:val="20"/>
          <w:lang w:val="en-AU" w:eastAsia="en-AU"/>
        </w:rPr>
        <w:t xml:space="preserve"> in the </w:t>
      </w:r>
      <w:r w:rsidR="00BA6DC8" w:rsidRPr="0079520D">
        <w:rPr>
          <w:rFonts w:ascii="Century Gothic" w:hAnsi="Century Gothic"/>
          <w:b/>
          <w:noProof/>
          <w:color w:val="00B050"/>
          <w:sz w:val="20"/>
          <w:szCs w:val="20"/>
          <w:lang w:val="en-AU" w:eastAsia="en-AU"/>
        </w:rPr>
        <w:t>CCART</w:t>
      </w:r>
      <w:r w:rsidR="001F66AD" w:rsidRPr="0079520D">
        <w:rPr>
          <w:rFonts w:ascii="Century Gothic" w:hAnsi="Century Gothic"/>
          <w:b/>
          <w:noProof/>
          <w:color w:val="00B050"/>
          <w:sz w:val="20"/>
          <w:szCs w:val="20"/>
          <w:lang w:val="en-AU" w:eastAsia="en-AU"/>
        </w:rPr>
        <w:t xml:space="preserve"> OPEN STUDIO EVENT </w:t>
      </w:r>
      <w:r w:rsidR="00B02CB3" w:rsidRPr="0079520D">
        <w:rPr>
          <w:rFonts w:ascii="Century Gothic" w:hAnsi="Century Gothic"/>
          <w:b/>
          <w:noProof/>
          <w:color w:val="00B050"/>
          <w:sz w:val="20"/>
          <w:szCs w:val="20"/>
          <w:lang w:val="en-AU" w:eastAsia="en-AU"/>
        </w:rPr>
        <w:t>202</w:t>
      </w:r>
      <w:r w:rsidR="00C37FB8">
        <w:rPr>
          <w:rFonts w:ascii="Century Gothic" w:hAnsi="Century Gothic"/>
          <w:b/>
          <w:noProof/>
          <w:color w:val="00B050"/>
          <w:sz w:val="20"/>
          <w:szCs w:val="20"/>
          <w:lang w:val="en-AU" w:eastAsia="en-AU"/>
        </w:rPr>
        <w:t>2</w:t>
      </w:r>
      <w:r w:rsidR="004A00F0" w:rsidRPr="0079520D">
        <w:rPr>
          <w:rFonts w:ascii="Century Gothic" w:hAnsi="Century Gothic"/>
          <w:b/>
          <w:noProof/>
          <w:color w:val="00B050"/>
          <w:sz w:val="20"/>
          <w:szCs w:val="20"/>
          <w:lang w:val="en-AU" w:eastAsia="en-AU"/>
        </w:rPr>
        <w:t xml:space="preserve">.  </w:t>
      </w:r>
    </w:p>
    <w:p w14:paraId="33380F85" w14:textId="77777777" w:rsidR="006F28BD" w:rsidRDefault="006F28BD" w:rsidP="00C2253F">
      <w:pPr>
        <w:spacing w:line="360" w:lineRule="auto"/>
        <w:jc w:val="center"/>
        <w:rPr>
          <w:rFonts w:ascii="Century Gothic" w:hAnsi="Century Gothic"/>
          <w:b/>
          <w:noProof/>
          <w:color w:val="00B050"/>
          <w:sz w:val="20"/>
          <w:szCs w:val="20"/>
          <w:lang w:val="en-AU" w:eastAsia="en-AU"/>
        </w:rPr>
      </w:pPr>
    </w:p>
    <w:p w14:paraId="08B8231B" w14:textId="7F06A1E2" w:rsidR="006F28BD" w:rsidRDefault="006F28BD" w:rsidP="00C2253F">
      <w:pPr>
        <w:spacing w:line="360" w:lineRule="auto"/>
        <w:jc w:val="center"/>
        <w:rPr>
          <w:rFonts w:ascii="Century Gothic" w:hAnsi="Century Gothic"/>
          <w:b/>
          <w:noProof/>
          <w:color w:val="00B050"/>
          <w:sz w:val="20"/>
          <w:szCs w:val="20"/>
          <w:lang w:val="en-AU" w:eastAsia="en-AU"/>
        </w:rPr>
      </w:pPr>
      <w:r w:rsidRPr="006F28BD">
        <w:rPr>
          <w:rFonts w:ascii="Century Gothic" w:hAnsi="Century Gothic"/>
          <w:b/>
          <w:noProof/>
          <w:color w:val="00B050"/>
          <w:sz w:val="24"/>
          <w:lang w:val="en-AU" w:eastAsia="en-AU"/>
        </w:rPr>
        <w:sym w:font="Webdings" w:char="F063"/>
      </w:r>
      <w:r>
        <w:rPr>
          <w:rFonts w:ascii="Century Gothic" w:hAnsi="Century Gothic"/>
          <w:b/>
          <w:noProof/>
          <w:color w:val="00B050"/>
          <w:sz w:val="20"/>
          <w:szCs w:val="20"/>
          <w:lang w:val="en-AU" w:eastAsia="en-AU"/>
        </w:rPr>
        <w:t xml:space="preserve">  I will open my home based studio</w:t>
      </w:r>
    </w:p>
    <w:p w14:paraId="47DBA4E8" w14:textId="30F66791" w:rsidR="006F28BD" w:rsidRDefault="006F28BD" w:rsidP="00C2253F">
      <w:pPr>
        <w:spacing w:line="360" w:lineRule="auto"/>
        <w:jc w:val="center"/>
        <w:rPr>
          <w:rFonts w:ascii="Century Gothic" w:hAnsi="Century Gothic"/>
          <w:b/>
          <w:noProof/>
          <w:color w:val="00B050"/>
          <w:sz w:val="20"/>
          <w:szCs w:val="20"/>
          <w:lang w:val="en-AU" w:eastAsia="en-AU"/>
        </w:rPr>
      </w:pPr>
      <w:r w:rsidRPr="006F28BD">
        <w:rPr>
          <w:rFonts w:ascii="Century Gothic" w:hAnsi="Century Gothic"/>
          <w:b/>
          <w:noProof/>
          <w:color w:val="00B050"/>
          <w:sz w:val="24"/>
          <w:lang w:val="en-AU" w:eastAsia="en-AU"/>
        </w:rPr>
        <w:sym w:font="Webdings" w:char="F063"/>
      </w:r>
      <w:r>
        <w:rPr>
          <w:rFonts w:ascii="Century Gothic" w:hAnsi="Century Gothic"/>
          <w:b/>
          <w:noProof/>
          <w:color w:val="00B050"/>
          <w:sz w:val="20"/>
          <w:szCs w:val="20"/>
          <w:lang w:val="en-AU" w:eastAsia="en-AU"/>
        </w:rPr>
        <w:t xml:space="preserve">  I will arrange a venue as a temporary location for my studio</w:t>
      </w:r>
    </w:p>
    <w:p w14:paraId="7CAA1D4F" w14:textId="4E01D2ED" w:rsidR="006F28BD" w:rsidRDefault="006F28BD" w:rsidP="00C2253F">
      <w:pPr>
        <w:spacing w:line="360" w:lineRule="auto"/>
        <w:jc w:val="center"/>
        <w:rPr>
          <w:rFonts w:ascii="Century Gothic" w:hAnsi="Century Gothic"/>
          <w:b/>
          <w:noProof/>
          <w:color w:val="00B050"/>
          <w:sz w:val="20"/>
          <w:szCs w:val="20"/>
          <w:lang w:val="en-AU" w:eastAsia="en-AU"/>
        </w:rPr>
      </w:pPr>
      <w:r w:rsidRPr="006F28BD">
        <w:rPr>
          <w:rFonts w:ascii="Century Gothic" w:hAnsi="Century Gothic"/>
          <w:b/>
          <w:noProof/>
          <w:color w:val="00B050"/>
          <w:sz w:val="24"/>
          <w:lang w:val="en-AU" w:eastAsia="en-AU"/>
        </w:rPr>
        <w:sym w:font="Webdings" w:char="F063"/>
      </w:r>
      <w:r>
        <w:rPr>
          <w:rFonts w:ascii="Century Gothic" w:hAnsi="Century Gothic"/>
          <w:b/>
          <w:noProof/>
          <w:color w:val="00B050"/>
          <w:sz w:val="20"/>
          <w:szCs w:val="20"/>
          <w:lang w:val="en-AU" w:eastAsia="en-AU"/>
        </w:rPr>
        <w:t xml:space="preserve">  I am applying to be part of the Pop Up event at Warwick Art Gallery on Sunday 6 November</w:t>
      </w:r>
    </w:p>
    <w:p w14:paraId="3ED633F5" w14:textId="77777777" w:rsidR="006F28BD" w:rsidRDefault="006F28BD" w:rsidP="00C2253F">
      <w:pPr>
        <w:spacing w:line="360" w:lineRule="auto"/>
        <w:jc w:val="center"/>
        <w:rPr>
          <w:rFonts w:ascii="Century Gothic" w:hAnsi="Century Gothic"/>
          <w:b/>
          <w:noProof/>
          <w:color w:val="00B050"/>
          <w:sz w:val="20"/>
          <w:szCs w:val="20"/>
          <w:lang w:val="en-AU" w:eastAsia="en-AU"/>
        </w:rPr>
      </w:pPr>
    </w:p>
    <w:p w14:paraId="043F71CE" w14:textId="77777777" w:rsidR="006F28BD" w:rsidRDefault="006F28BD" w:rsidP="00C2253F">
      <w:pPr>
        <w:spacing w:line="360" w:lineRule="auto"/>
        <w:jc w:val="center"/>
        <w:rPr>
          <w:rFonts w:ascii="Century Gothic" w:hAnsi="Century Gothic"/>
          <w:b/>
          <w:noProof/>
          <w:color w:val="00B050"/>
          <w:sz w:val="20"/>
          <w:szCs w:val="20"/>
          <w:lang w:val="en-AU" w:eastAsia="en-AU"/>
        </w:rPr>
      </w:pPr>
      <w:r>
        <w:rPr>
          <w:rFonts w:ascii="Century Gothic" w:hAnsi="Century Gothic"/>
          <w:b/>
          <w:noProof/>
          <w:color w:val="00B050"/>
          <w:sz w:val="20"/>
          <w:szCs w:val="20"/>
          <w:lang w:val="en-AU" w:eastAsia="en-AU"/>
        </w:rPr>
        <w:t xml:space="preserve"> </w:t>
      </w:r>
      <w:r w:rsidR="004A00F0" w:rsidRPr="0079520D">
        <w:rPr>
          <w:rFonts w:ascii="Century Gothic" w:hAnsi="Century Gothic"/>
          <w:b/>
          <w:noProof/>
          <w:color w:val="00B050"/>
          <w:sz w:val="20"/>
          <w:szCs w:val="20"/>
          <w:lang w:val="en-AU" w:eastAsia="en-AU"/>
        </w:rPr>
        <w:t xml:space="preserve">I/We </w:t>
      </w:r>
      <w:r w:rsidR="007D454E" w:rsidRPr="0079520D">
        <w:rPr>
          <w:rFonts w:ascii="Century Gothic" w:hAnsi="Century Gothic"/>
          <w:b/>
          <w:noProof/>
          <w:color w:val="00B050"/>
          <w:sz w:val="20"/>
          <w:szCs w:val="20"/>
          <w:lang w:val="en-AU" w:eastAsia="en-AU"/>
        </w:rPr>
        <w:t>commit to being open t</w:t>
      </w:r>
      <w:r w:rsidR="004A7F72" w:rsidRPr="0079520D">
        <w:rPr>
          <w:rFonts w:ascii="Century Gothic" w:hAnsi="Century Gothic"/>
          <w:b/>
          <w:noProof/>
          <w:color w:val="00B050"/>
          <w:sz w:val="20"/>
          <w:szCs w:val="20"/>
          <w:lang w:val="en-AU" w:eastAsia="en-AU"/>
        </w:rPr>
        <w:t>o the public</w:t>
      </w:r>
      <w:r w:rsidR="0007741D" w:rsidRPr="0079520D">
        <w:rPr>
          <w:rFonts w:ascii="Century Gothic" w:hAnsi="Century Gothic"/>
          <w:b/>
          <w:noProof/>
          <w:color w:val="00B050"/>
          <w:sz w:val="20"/>
          <w:szCs w:val="20"/>
          <w:lang w:val="en-AU" w:eastAsia="en-AU"/>
        </w:rPr>
        <w:t xml:space="preserve"> </w:t>
      </w:r>
      <w:r w:rsidR="004A7F72" w:rsidRPr="0079520D">
        <w:rPr>
          <w:rFonts w:ascii="Century Gothic" w:hAnsi="Century Gothic"/>
          <w:b/>
          <w:noProof/>
          <w:color w:val="00B050"/>
          <w:sz w:val="20"/>
          <w:szCs w:val="20"/>
          <w:lang w:val="en-AU" w:eastAsia="en-AU"/>
        </w:rPr>
        <w:t xml:space="preserve">from </w:t>
      </w:r>
      <w:r w:rsidR="0079520D">
        <w:rPr>
          <w:rFonts w:ascii="Century Gothic" w:hAnsi="Century Gothic"/>
          <w:b/>
          <w:noProof/>
          <w:color w:val="00B050"/>
          <w:sz w:val="20"/>
          <w:szCs w:val="20"/>
          <w:lang w:val="en-AU" w:eastAsia="en-AU"/>
        </w:rPr>
        <w:t>9</w:t>
      </w:r>
      <w:r w:rsidR="004A7F72" w:rsidRPr="0079520D">
        <w:rPr>
          <w:rFonts w:ascii="Century Gothic" w:hAnsi="Century Gothic"/>
          <w:b/>
          <w:noProof/>
          <w:color w:val="00B050"/>
          <w:sz w:val="20"/>
          <w:szCs w:val="20"/>
          <w:lang w:val="en-AU" w:eastAsia="en-AU"/>
        </w:rPr>
        <w:t>am – 4pm</w:t>
      </w:r>
      <w:r>
        <w:rPr>
          <w:rFonts w:ascii="Century Gothic" w:hAnsi="Century Gothic"/>
          <w:b/>
          <w:noProof/>
          <w:color w:val="00B050"/>
          <w:sz w:val="20"/>
          <w:szCs w:val="20"/>
          <w:lang w:val="en-AU" w:eastAsia="en-AU"/>
        </w:rPr>
        <w:t xml:space="preserve"> on the appropriate day/s</w:t>
      </w:r>
      <w:r w:rsidR="004A7F72" w:rsidRPr="0079520D">
        <w:rPr>
          <w:rFonts w:ascii="Century Gothic" w:hAnsi="Century Gothic"/>
          <w:b/>
          <w:noProof/>
          <w:color w:val="00B050"/>
          <w:sz w:val="20"/>
          <w:szCs w:val="20"/>
          <w:lang w:val="en-AU" w:eastAsia="en-AU"/>
        </w:rPr>
        <w:t xml:space="preserve">. </w:t>
      </w:r>
    </w:p>
    <w:p w14:paraId="6C5CD72A" w14:textId="77777777" w:rsidR="006F28BD" w:rsidRDefault="004A7F72" w:rsidP="00C2253F">
      <w:pPr>
        <w:spacing w:line="360" w:lineRule="auto"/>
        <w:jc w:val="center"/>
        <w:rPr>
          <w:rFonts w:ascii="Century Gothic" w:hAnsi="Century Gothic"/>
          <w:b/>
          <w:noProof/>
          <w:color w:val="00B050"/>
          <w:sz w:val="20"/>
          <w:szCs w:val="20"/>
          <w:lang w:val="en-AU" w:eastAsia="en-AU"/>
        </w:rPr>
      </w:pPr>
      <w:r w:rsidRPr="0079520D">
        <w:rPr>
          <w:rFonts w:ascii="Century Gothic" w:hAnsi="Century Gothic"/>
          <w:b/>
          <w:noProof/>
          <w:color w:val="00B050"/>
          <w:sz w:val="20"/>
          <w:szCs w:val="20"/>
          <w:lang w:val="en-AU" w:eastAsia="en-AU"/>
        </w:rPr>
        <w:t xml:space="preserve"> I</w:t>
      </w:r>
      <w:r w:rsidR="004A00F0" w:rsidRPr="0079520D">
        <w:rPr>
          <w:rFonts w:ascii="Century Gothic" w:hAnsi="Century Gothic"/>
          <w:b/>
          <w:noProof/>
          <w:color w:val="00B050"/>
          <w:sz w:val="20"/>
          <w:szCs w:val="20"/>
          <w:lang w:val="en-AU" w:eastAsia="en-AU"/>
        </w:rPr>
        <w:t>/we</w:t>
      </w:r>
      <w:r w:rsidRPr="0079520D">
        <w:rPr>
          <w:rFonts w:ascii="Century Gothic" w:hAnsi="Century Gothic"/>
          <w:b/>
          <w:noProof/>
          <w:color w:val="00B050"/>
          <w:sz w:val="20"/>
          <w:szCs w:val="20"/>
          <w:lang w:val="en-AU" w:eastAsia="en-AU"/>
        </w:rPr>
        <w:t xml:space="preserve"> consent to images </w:t>
      </w:r>
      <w:r w:rsidR="004A00F0" w:rsidRPr="0079520D">
        <w:rPr>
          <w:rFonts w:ascii="Century Gothic" w:hAnsi="Century Gothic"/>
          <w:b/>
          <w:noProof/>
          <w:color w:val="00B050"/>
          <w:sz w:val="20"/>
          <w:szCs w:val="20"/>
          <w:lang w:val="en-AU" w:eastAsia="en-AU"/>
        </w:rPr>
        <w:t xml:space="preserve">provided </w:t>
      </w:r>
      <w:r w:rsidRPr="0079520D">
        <w:rPr>
          <w:rFonts w:ascii="Century Gothic" w:hAnsi="Century Gothic"/>
          <w:b/>
          <w:noProof/>
          <w:color w:val="00B050"/>
          <w:sz w:val="20"/>
          <w:szCs w:val="20"/>
          <w:lang w:val="en-AU" w:eastAsia="en-AU"/>
        </w:rPr>
        <w:t xml:space="preserve">being </w:t>
      </w:r>
      <w:r w:rsidR="00CE1291" w:rsidRPr="0079520D">
        <w:rPr>
          <w:rFonts w:ascii="Century Gothic" w:hAnsi="Century Gothic"/>
          <w:b/>
          <w:noProof/>
          <w:color w:val="00B050"/>
          <w:sz w:val="20"/>
          <w:szCs w:val="20"/>
          <w:lang w:val="en-AU" w:eastAsia="en-AU"/>
        </w:rPr>
        <w:t xml:space="preserve">used </w:t>
      </w:r>
      <w:r w:rsidRPr="0079520D">
        <w:rPr>
          <w:rFonts w:ascii="Century Gothic" w:hAnsi="Century Gothic"/>
          <w:b/>
          <w:noProof/>
          <w:color w:val="00B050"/>
          <w:sz w:val="20"/>
          <w:szCs w:val="20"/>
          <w:lang w:val="en-AU" w:eastAsia="en-AU"/>
        </w:rPr>
        <w:t>for promotional purposes.</w:t>
      </w:r>
      <w:r w:rsidR="00B02CB3" w:rsidRPr="0079520D">
        <w:rPr>
          <w:rFonts w:ascii="Century Gothic" w:hAnsi="Century Gothic"/>
          <w:b/>
          <w:noProof/>
          <w:color w:val="00B050"/>
          <w:sz w:val="20"/>
          <w:szCs w:val="20"/>
          <w:lang w:val="en-AU" w:eastAsia="en-AU"/>
        </w:rPr>
        <w:t xml:space="preserve"> </w:t>
      </w:r>
    </w:p>
    <w:p w14:paraId="17B519DD" w14:textId="40B75347" w:rsidR="00C8006C" w:rsidRPr="0079520D" w:rsidRDefault="00B02CB3" w:rsidP="00C2253F">
      <w:pPr>
        <w:spacing w:line="360" w:lineRule="auto"/>
        <w:jc w:val="center"/>
        <w:rPr>
          <w:rFonts w:ascii="Century Gothic" w:hAnsi="Century Gothic"/>
          <w:b/>
          <w:noProof/>
          <w:color w:val="00B050"/>
          <w:sz w:val="20"/>
          <w:szCs w:val="20"/>
          <w:lang w:val="en-AU" w:eastAsia="en-AU"/>
        </w:rPr>
      </w:pPr>
      <w:r w:rsidRPr="0079520D">
        <w:rPr>
          <w:rFonts w:ascii="Century Gothic" w:hAnsi="Century Gothic"/>
          <w:b/>
          <w:noProof/>
          <w:color w:val="00B050"/>
          <w:sz w:val="20"/>
          <w:szCs w:val="20"/>
          <w:lang w:val="en-AU" w:eastAsia="en-AU"/>
        </w:rPr>
        <w:t xml:space="preserve"> I </w:t>
      </w:r>
      <w:r w:rsidR="004A00F0" w:rsidRPr="0079520D">
        <w:rPr>
          <w:rFonts w:ascii="Century Gothic" w:hAnsi="Century Gothic"/>
          <w:b/>
          <w:noProof/>
          <w:color w:val="00B050"/>
          <w:sz w:val="20"/>
          <w:szCs w:val="20"/>
          <w:lang w:val="en-AU" w:eastAsia="en-AU"/>
        </w:rPr>
        <w:t xml:space="preserve">verify </w:t>
      </w:r>
      <w:r w:rsidR="00193E93" w:rsidRPr="0079520D">
        <w:rPr>
          <w:rFonts w:ascii="Century Gothic" w:hAnsi="Century Gothic"/>
          <w:b/>
          <w:noProof/>
          <w:color w:val="00B050"/>
          <w:sz w:val="20"/>
          <w:szCs w:val="20"/>
          <w:lang w:val="en-AU" w:eastAsia="en-AU"/>
        </w:rPr>
        <w:t>that all</w:t>
      </w:r>
      <w:r w:rsidRPr="0079520D">
        <w:rPr>
          <w:rFonts w:ascii="Century Gothic" w:hAnsi="Century Gothic"/>
          <w:b/>
          <w:noProof/>
          <w:color w:val="00B050"/>
          <w:sz w:val="20"/>
          <w:szCs w:val="20"/>
          <w:lang w:val="en-AU" w:eastAsia="en-AU"/>
        </w:rPr>
        <w:t xml:space="preserve"> information provided </w:t>
      </w:r>
      <w:r w:rsidR="00193E93" w:rsidRPr="0079520D">
        <w:rPr>
          <w:rFonts w:ascii="Century Gothic" w:hAnsi="Century Gothic"/>
          <w:b/>
          <w:noProof/>
          <w:color w:val="00B050"/>
          <w:sz w:val="20"/>
          <w:szCs w:val="20"/>
          <w:lang w:val="en-AU" w:eastAsia="en-AU"/>
        </w:rPr>
        <w:t xml:space="preserve">to </w:t>
      </w:r>
      <w:r w:rsidR="00BA6DC8" w:rsidRPr="0079520D">
        <w:rPr>
          <w:rFonts w:ascii="Century Gothic" w:hAnsi="Century Gothic"/>
          <w:b/>
          <w:noProof/>
          <w:color w:val="00B050"/>
          <w:sz w:val="20"/>
          <w:szCs w:val="20"/>
          <w:lang w:val="en-AU" w:eastAsia="en-AU"/>
        </w:rPr>
        <w:t>CCART</w:t>
      </w:r>
      <w:r w:rsidR="00193E93" w:rsidRPr="0079520D">
        <w:rPr>
          <w:rFonts w:ascii="Century Gothic" w:hAnsi="Century Gothic"/>
          <w:b/>
          <w:noProof/>
          <w:color w:val="00B050"/>
          <w:sz w:val="20"/>
          <w:szCs w:val="20"/>
          <w:lang w:val="en-AU" w:eastAsia="en-AU"/>
        </w:rPr>
        <w:t xml:space="preserve"> </w:t>
      </w:r>
      <w:r w:rsidRPr="0079520D">
        <w:rPr>
          <w:rFonts w:ascii="Century Gothic" w:hAnsi="Century Gothic"/>
          <w:b/>
          <w:noProof/>
          <w:color w:val="00B050"/>
          <w:sz w:val="20"/>
          <w:szCs w:val="20"/>
          <w:lang w:val="en-AU" w:eastAsia="en-AU"/>
        </w:rPr>
        <w:t>is true and correct to the best of my</w:t>
      </w:r>
      <w:r w:rsidR="00CE1291" w:rsidRPr="0079520D">
        <w:rPr>
          <w:rFonts w:ascii="Century Gothic" w:hAnsi="Century Gothic"/>
          <w:b/>
          <w:noProof/>
          <w:color w:val="00B050"/>
          <w:sz w:val="20"/>
          <w:szCs w:val="20"/>
          <w:lang w:val="en-AU" w:eastAsia="en-AU"/>
        </w:rPr>
        <w:t>/our</w:t>
      </w:r>
      <w:r w:rsidRPr="0079520D">
        <w:rPr>
          <w:rFonts w:ascii="Century Gothic" w:hAnsi="Century Gothic"/>
          <w:b/>
          <w:noProof/>
          <w:color w:val="00B050"/>
          <w:sz w:val="20"/>
          <w:szCs w:val="20"/>
          <w:lang w:val="en-AU" w:eastAsia="en-AU"/>
        </w:rPr>
        <w:t xml:space="preserve"> knowledge.   NOTE IF YOU HAVE ARRANGEMENTS WITH A VENUE YOU MUST HAVE THEIR SIGNATURE ON THIS APPLICATION TOO.</w:t>
      </w:r>
    </w:p>
    <w:p w14:paraId="705EE74A" w14:textId="77777777" w:rsidR="008269C7" w:rsidRDefault="008269C7" w:rsidP="00BA6DC8">
      <w:pPr>
        <w:spacing w:line="360" w:lineRule="auto"/>
        <w:rPr>
          <w:rFonts w:ascii="Century Gothic" w:hAnsi="Century Gothic"/>
          <w:noProof/>
          <w:color w:val="00B050"/>
          <w:sz w:val="20"/>
          <w:szCs w:val="20"/>
          <w:lang w:val="en-AU" w:eastAsia="en-AU"/>
        </w:rPr>
      </w:pPr>
    </w:p>
    <w:p w14:paraId="04096B0D" w14:textId="56BB792C" w:rsidR="00C37FB8" w:rsidRPr="008269C7" w:rsidRDefault="008269C7" w:rsidP="00C37FB8">
      <w:pPr>
        <w:rPr>
          <w:rFonts w:ascii="Century Gothic" w:hAnsi="Century Gothic"/>
          <w:noProof/>
          <w:sz w:val="44"/>
          <w:szCs w:val="44"/>
          <w:lang w:val="en-AU" w:eastAsia="en-AU"/>
        </w:rPr>
      </w:pPr>
      <w:r>
        <w:rPr>
          <w:rFonts w:ascii="Century Gothic" w:hAnsi="Century Gothic"/>
          <w:noProof/>
          <w:sz w:val="44"/>
          <w:szCs w:val="44"/>
          <w:lang w:val="en-AU" w:eastAsia="en-AU"/>
        </w:rPr>
        <w:tab/>
      </w:r>
      <w:r>
        <w:rPr>
          <w:rFonts w:ascii="Century Gothic" w:hAnsi="Century Gothic"/>
          <w:noProof/>
          <w:sz w:val="44"/>
          <w:szCs w:val="44"/>
          <w:lang w:val="en-AU" w:eastAsia="en-AU"/>
        </w:rPr>
        <w:tab/>
      </w:r>
      <w:r>
        <w:rPr>
          <w:rFonts w:ascii="Century Gothic" w:hAnsi="Century Gothic"/>
          <w:noProof/>
          <w:sz w:val="44"/>
          <w:szCs w:val="44"/>
          <w:lang w:val="en-AU" w:eastAsia="en-AU"/>
        </w:rPr>
        <w:tab/>
      </w:r>
      <w:r>
        <w:rPr>
          <w:rFonts w:ascii="Century Gothic" w:hAnsi="Century Gothic"/>
          <w:noProof/>
          <w:sz w:val="44"/>
          <w:szCs w:val="44"/>
          <w:lang w:val="en-AU" w:eastAsia="en-AU"/>
        </w:rPr>
        <w:tab/>
      </w:r>
      <w:r>
        <w:rPr>
          <w:rFonts w:ascii="Century Gothic" w:hAnsi="Century Gothic"/>
          <w:noProof/>
          <w:sz w:val="44"/>
          <w:szCs w:val="44"/>
          <w:lang w:val="en-AU" w:eastAsia="en-AU"/>
        </w:rPr>
        <w:tab/>
      </w:r>
      <w:r>
        <w:rPr>
          <w:rFonts w:ascii="Century Gothic" w:hAnsi="Century Gothic"/>
          <w:noProof/>
          <w:sz w:val="44"/>
          <w:szCs w:val="44"/>
          <w:lang w:val="en-AU" w:eastAsia="en-AU"/>
        </w:rPr>
        <w:tab/>
      </w:r>
      <w:r>
        <w:rPr>
          <w:rFonts w:ascii="Century Gothic" w:hAnsi="Century Gothic"/>
          <w:noProof/>
          <w:sz w:val="44"/>
          <w:szCs w:val="44"/>
          <w:lang w:val="en-AU" w:eastAsia="en-AU"/>
        </w:rPr>
        <w:tab/>
      </w:r>
      <w:r w:rsidR="00C37FB8">
        <w:rPr>
          <w:rFonts w:ascii="Century Gothic" w:hAnsi="Century Gothic"/>
          <w:noProof/>
          <w:sz w:val="44"/>
          <w:szCs w:val="44"/>
          <w:lang w:val="en-AU" w:eastAsia="en-AU"/>
        </w:rPr>
        <w:tab/>
      </w:r>
      <w:r w:rsidR="00C37FB8">
        <w:rPr>
          <w:rFonts w:ascii="Century Gothic" w:hAnsi="Century Gothic"/>
          <w:noProof/>
          <w:sz w:val="44"/>
          <w:szCs w:val="44"/>
          <w:lang w:val="en-AU" w:eastAsia="en-AU"/>
        </w:rPr>
        <w:tab/>
      </w:r>
      <w:r w:rsidR="00C37FB8">
        <w:rPr>
          <w:rFonts w:ascii="Century Gothic" w:hAnsi="Century Gothic"/>
          <w:noProof/>
          <w:sz w:val="44"/>
          <w:szCs w:val="44"/>
          <w:lang w:val="en-AU" w:eastAsia="en-AU"/>
        </w:rPr>
        <w:tab/>
      </w:r>
      <w:r w:rsidR="00C37FB8">
        <w:rPr>
          <w:rFonts w:ascii="Century Gothic" w:hAnsi="Century Gothic"/>
          <w:noProof/>
          <w:sz w:val="44"/>
          <w:szCs w:val="44"/>
          <w:lang w:val="en-AU" w:eastAsia="en-AU"/>
        </w:rPr>
        <w:tab/>
      </w:r>
      <w:r w:rsidR="00C37FB8">
        <w:rPr>
          <w:rFonts w:ascii="Century Gothic" w:hAnsi="Century Gothic"/>
          <w:noProof/>
          <w:sz w:val="44"/>
          <w:szCs w:val="44"/>
          <w:lang w:val="en-AU" w:eastAsia="en-AU"/>
        </w:rPr>
        <w:tab/>
      </w:r>
      <w:r w:rsidR="00C37FB8">
        <w:rPr>
          <w:rFonts w:ascii="Century Gothic" w:hAnsi="Century Gothic"/>
          <w:noProof/>
          <w:sz w:val="44"/>
          <w:szCs w:val="44"/>
          <w:lang w:val="en-AU" w:eastAsia="en-AU"/>
        </w:rPr>
        <w:tab/>
      </w:r>
      <w:r w:rsidR="00C37FB8">
        <w:rPr>
          <w:rFonts w:ascii="Century Gothic" w:hAnsi="Century Gothic"/>
          <w:noProof/>
          <w:sz w:val="44"/>
          <w:szCs w:val="44"/>
          <w:lang w:val="en-AU" w:eastAsia="en-AU"/>
        </w:rPr>
        <w:tab/>
      </w:r>
    </w:p>
    <w:p w14:paraId="57923142" w14:textId="3DBE8FB4" w:rsidR="00C37FB8" w:rsidRDefault="00C37FB8" w:rsidP="00C37FB8">
      <w:pPr>
        <w:rPr>
          <w:rFonts w:ascii="Century Gothic" w:hAnsi="Century Gothic"/>
          <w:noProof/>
          <w:color w:val="00B050"/>
          <w:sz w:val="20"/>
          <w:szCs w:val="20"/>
          <w:lang w:val="en-AU" w:eastAsia="en-AU"/>
        </w:rPr>
      </w:pPr>
      <w:r w:rsidRPr="008269C7">
        <w:rPr>
          <w:rFonts w:ascii="Century Gothic" w:hAnsi="Century Gothic"/>
          <w:b/>
          <w:noProof/>
          <w:sz w:val="20"/>
          <w:szCs w:val="20"/>
          <w:lang w:val="en-AU" w:eastAsia="en-AU"/>
        </w:rPr>
        <w:t>______________________________________________</w:t>
      </w:r>
      <w:r>
        <w:rPr>
          <w:rFonts w:ascii="Century Gothic" w:hAnsi="Century Gothic"/>
          <w:noProof/>
          <w:color w:val="00B050"/>
          <w:sz w:val="20"/>
          <w:szCs w:val="20"/>
          <w:lang w:val="en-AU" w:eastAsia="en-AU"/>
        </w:rPr>
        <w:t xml:space="preserve">   </w:t>
      </w:r>
      <w:r>
        <w:rPr>
          <w:rFonts w:ascii="Century Gothic" w:hAnsi="Century Gothic"/>
          <w:noProof/>
          <w:color w:val="00B050"/>
          <w:sz w:val="20"/>
          <w:szCs w:val="20"/>
          <w:lang w:val="en-AU" w:eastAsia="en-AU"/>
        </w:rPr>
        <w:tab/>
      </w:r>
      <w:r w:rsidRPr="008269C7">
        <w:rPr>
          <w:rFonts w:ascii="Century Gothic" w:hAnsi="Century Gothic"/>
          <w:b/>
          <w:noProof/>
          <w:sz w:val="20"/>
          <w:szCs w:val="20"/>
          <w:lang w:val="en-AU" w:eastAsia="en-AU"/>
        </w:rPr>
        <w:t>______________________________________________</w:t>
      </w:r>
      <w:r>
        <w:rPr>
          <w:rFonts w:ascii="Century Gothic" w:hAnsi="Century Gothic"/>
          <w:noProof/>
          <w:color w:val="00B050"/>
          <w:sz w:val="20"/>
          <w:szCs w:val="20"/>
          <w:lang w:val="en-AU" w:eastAsia="en-AU"/>
        </w:rPr>
        <w:t xml:space="preserve">   </w:t>
      </w:r>
    </w:p>
    <w:p w14:paraId="229DB099" w14:textId="2EE442F5" w:rsidR="00EB2810" w:rsidRPr="001046BE" w:rsidRDefault="00C37FB8" w:rsidP="008269C7">
      <w:pPr>
        <w:rPr>
          <w:rFonts w:ascii="Century Gothic" w:hAnsi="Century Gothic"/>
          <w:noProof/>
          <w:sz w:val="44"/>
          <w:szCs w:val="44"/>
          <w:lang w:val="en-AU" w:eastAsia="en-AU"/>
        </w:rPr>
      </w:pPr>
      <w:r>
        <w:rPr>
          <w:rFonts w:ascii="Century Gothic" w:hAnsi="Century Gothic"/>
          <w:noProof/>
          <w:sz w:val="20"/>
          <w:szCs w:val="20"/>
          <w:lang w:val="en-AU" w:eastAsia="en-AU"/>
        </w:rPr>
        <w:t>Artisan</w:t>
      </w:r>
      <w:r>
        <w:rPr>
          <w:rFonts w:ascii="Century Gothic" w:hAnsi="Century Gothic"/>
          <w:noProof/>
          <w:sz w:val="44"/>
          <w:szCs w:val="44"/>
          <w:lang w:val="en-AU" w:eastAsia="en-AU"/>
        </w:rPr>
        <w:tab/>
      </w:r>
      <w:r>
        <w:rPr>
          <w:rFonts w:ascii="Century Gothic" w:hAnsi="Century Gothic"/>
          <w:noProof/>
          <w:sz w:val="44"/>
          <w:szCs w:val="44"/>
          <w:lang w:val="en-AU" w:eastAsia="en-AU"/>
        </w:rPr>
        <w:tab/>
      </w:r>
      <w:r>
        <w:rPr>
          <w:rFonts w:ascii="Century Gothic" w:hAnsi="Century Gothic"/>
          <w:noProof/>
          <w:sz w:val="44"/>
          <w:szCs w:val="44"/>
          <w:lang w:val="en-AU" w:eastAsia="en-AU"/>
        </w:rPr>
        <w:tab/>
      </w:r>
      <w:r>
        <w:rPr>
          <w:rFonts w:ascii="Century Gothic" w:hAnsi="Century Gothic"/>
          <w:noProof/>
          <w:sz w:val="44"/>
          <w:szCs w:val="44"/>
          <w:lang w:val="en-AU" w:eastAsia="en-AU"/>
        </w:rPr>
        <w:tab/>
      </w:r>
      <w:r>
        <w:rPr>
          <w:rFonts w:ascii="Century Gothic" w:hAnsi="Century Gothic"/>
          <w:noProof/>
          <w:sz w:val="44"/>
          <w:szCs w:val="44"/>
          <w:lang w:val="en-AU" w:eastAsia="en-AU"/>
        </w:rPr>
        <w:tab/>
      </w:r>
      <w:r>
        <w:rPr>
          <w:rFonts w:ascii="Century Gothic" w:hAnsi="Century Gothic"/>
          <w:noProof/>
          <w:sz w:val="44"/>
          <w:szCs w:val="44"/>
          <w:lang w:val="en-AU" w:eastAsia="en-AU"/>
        </w:rPr>
        <w:tab/>
      </w:r>
      <w:r>
        <w:rPr>
          <w:rFonts w:ascii="Century Gothic" w:hAnsi="Century Gothic"/>
          <w:noProof/>
          <w:sz w:val="44"/>
          <w:szCs w:val="44"/>
          <w:lang w:val="en-AU" w:eastAsia="en-AU"/>
        </w:rPr>
        <w:tab/>
      </w:r>
      <w:r>
        <w:rPr>
          <w:rFonts w:ascii="Century Gothic" w:hAnsi="Century Gothic"/>
          <w:noProof/>
          <w:sz w:val="20"/>
          <w:szCs w:val="20"/>
          <w:lang w:val="en-AU" w:eastAsia="en-AU"/>
        </w:rPr>
        <w:t>Venue (If not a home based studio)</w:t>
      </w:r>
      <w:r w:rsidR="007E31C1">
        <w:rPr>
          <w:rFonts w:ascii="Century Gothic" w:hAnsi="Century Gothic"/>
          <w:noProof/>
          <w:sz w:val="20"/>
          <w:szCs w:val="20"/>
          <w:lang w:val="en-AU" w:eastAsia="en-AU"/>
        </w:rPr>
        <w:tab/>
      </w:r>
      <w:r w:rsidR="007E31C1">
        <w:rPr>
          <w:rFonts w:ascii="Century Gothic" w:hAnsi="Century Gothic"/>
          <w:noProof/>
          <w:sz w:val="20"/>
          <w:szCs w:val="20"/>
          <w:lang w:val="en-AU" w:eastAsia="en-AU"/>
        </w:rPr>
        <w:tab/>
      </w:r>
      <w:r w:rsidR="007E31C1">
        <w:rPr>
          <w:rFonts w:ascii="Century Gothic" w:hAnsi="Century Gothic"/>
          <w:noProof/>
          <w:sz w:val="20"/>
          <w:szCs w:val="20"/>
          <w:lang w:val="en-AU" w:eastAsia="en-AU"/>
        </w:rPr>
        <w:tab/>
      </w:r>
      <w:r w:rsidR="007E31C1">
        <w:rPr>
          <w:rFonts w:ascii="Century Gothic" w:hAnsi="Century Gothic"/>
          <w:noProof/>
          <w:sz w:val="20"/>
          <w:szCs w:val="20"/>
          <w:lang w:val="en-AU" w:eastAsia="en-AU"/>
        </w:rPr>
        <w:tab/>
      </w:r>
      <w:r w:rsidR="007E31C1">
        <w:rPr>
          <w:rFonts w:ascii="Century Gothic" w:hAnsi="Century Gothic"/>
          <w:noProof/>
          <w:sz w:val="20"/>
          <w:szCs w:val="20"/>
          <w:lang w:val="en-AU" w:eastAsia="en-AU"/>
        </w:rPr>
        <w:tab/>
      </w:r>
    </w:p>
    <w:p w14:paraId="46673F33" w14:textId="77777777" w:rsidR="00EB2810" w:rsidRPr="008269C7" w:rsidRDefault="00EB2810" w:rsidP="008269C7">
      <w:pPr>
        <w:rPr>
          <w:rFonts w:ascii="Century Gothic" w:hAnsi="Century Gothic"/>
          <w:noProof/>
          <w:sz w:val="20"/>
          <w:szCs w:val="20"/>
          <w:lang w:val="en-AU" w:eastAsia="en-AU"/>
        </w:rPr>
      </w:pPr>
    </w:p>
    <w:p w14:paraId="19ADF440" w14:textId="3D509F2A" w:rsidR="005E5060" w:rsidRDefault="005E5060" w:rsidP="00C8006C">
      <w:pPr>
        <w:rPr>
          <w:rFonts w:ascii="Century Gothic" w:hAnsi="Century Gothic"/>
          <w:noProof/>
          <w:lang w:val="en-AU" w:eastAsia="en-AU"/>
        </w:rPr>
      </w:pPr>
    </w:p>
    <w:p w14:paraId="0CF81271" w14:textId="30D390E0" w:rsidR="00F673D0" w:rsidRPr="007275A0" w:rsidRDefault="00F673D0" w:rsidP="007275A0">
      <w:pPr>
        <w:shd w:val="clear" w:color="auto" w:fill="7F7F7F" w:themeFill="text1" w:themeFillTint="80"/>
        <w:rPr>
          <w:rFonts w:ascii="Century Gothic" w:hAnsi="Century Gothic"/>
          <w:noProof/>
          <w:color w:val="FFFFFF" w:themeColor="background1"/>
          <w:sz w:val="24"/>
          <w:lang w:val="en-AU" w:eastAsia="en-AU"/>
        </w:rPr>
      </w:pPr>
      <w:r w:rsidRPr="007275A0">
        <w:rPr>
          <w:rFonts w:ascii="Century Gothic" w:hAnsi="Century Gothic"/>
          <w:noProof/>
          <w:color w:val="FFFFFF" w:themeColor="background1"/>
          <w:sz w:val="24"/>
          <w:lang w:val="en-AU" w:eastAsia="en-AU"/>
        </w:rPr>
        <w:t>PART B -  APPLICANT CO</w:t>
      </w:r>
      <w:r w:rsidR="007E31C1">
        <w:rPr>
          <w:rFonts w:ascii="Century Gothic" w:hAnsi="Century Gothic"/>
          <w:noProof/>
          <w:color w:val="FFFFFF" w:themeColor="background1"/>
          <w:sz w:val="24"/>
          <w:lang w:val="en-AU" w:eastAsia="en-AU"/>
        </w:rPr>
        <w:t>NTACT DETAILS (ARTISAN</w:t>
      </w:r>
      <w:r w:rsidRPr="007275A0">
        <w:rPr>
          <w:rFonts w:ascii="Century Gothic" w:hAnsi="Century Gothic"/>
          <w:noProof/>
          <w:color w:val="FFFFFF" w:themeColor="background1"/>
          <w:sz w:val="24"/>
          <w:lang w:val="en-AU" w:eastAsia="en-AU"/>
        </w:rPr>
        <w:t>)</w:t>
      </w:r>
    </w:p>
    <w:p w14:paraId="142B0D28" w14:textId="77777777" w:rsidR="00F673D0" w:rsidRDefault="00F673D0" w:rsidP="00C8006C">
      <w:pPr>
        <w:rPr>
          <w:rFonts w:ascii="Century Gothic" w:hAnsi="Century Gothic"/>
          <w:noProof/>
          <w:sz w:val="24"/>
          <w:lang w:val="en-AU" w:eastAsia="en-AU"/>
        </w:rPr>
      </w:pPr>
    </w:p>
    <w:tbl>
      <w:tblPr>
        <w:tblStyle w:val="TableGrid"/>
        <w:tblW w:w="0" w:type="auto"/>
        <w:tblLook w:val="04A0" w:firstRow="1" w:lastRow="0" w:firstColumn="1" w:lastColumn="0" w:noHBand="0" w:noVBand="1"/>
      </w:tblPr>
      <w:tblGrid>
        <w:gridCol w:w="1129"/>
        <w:gridCol w:w="2694"/>
        <w:gridCol w:w="992"/>
        <w:gridCol w:w="2182"/>
        <w:gridCol w:w="1503"/>
        <w:gridCol w:w="1956"/>
      </w:tblGrid>
      <w:tr w:rsidR="00F673D0" w14:paraId="45990222" w14:textId="77777777" w:rsidTr="007275A0">
        <w:trPr>
          <w:trHeight w:val="454"/>
        </w:trPr>
        <w:tc>
          <w:tcPr>
            <w:tcW w:w="3823" w:type="dxa"/>
            <w:gridSpan w:val="2"/>
            <w:vAlign w:val="center"/>
          </w:tcPr>
          <w:p w14:paraId="10992C86" w14:textId="617A4005" w:rsidR="00F673D0" w:rsidRPr="007275A0" w:rsidRDefault="00F673D0" w:rsidP="007275A0">
            <w:pPr>
              <w:jc w:val="right"/>
              <w:rPr>
                <w:rFonts w:ascii="Century Gothic" w:hAnsi="Century Gothic"/>
                <w:noProof/>
                <w:sz w:val="20"/>
                <w:szCs w:val="20"/>
                <w:lang w:val="en-AU" w:eastAsia="en-AU"/>
              </w:rPr>
            </w:pPr>
            <w:r w:rsidRPr="007275A0">
              <w:rPr>
                <w:rFonts w:ascii="Century Gothic" w:hAnsi="Century Gothic"/>
                <w:noProof/>
                <w:sz w:val="20"/>
                <w:szCs w:val="20"/>
                <w:lang w:val="en-AU" w:eastAsia="en-AU"/>
              </w:rPr>
              <w:t>Full Name</w:t>
            </w:r>
          </w:p>
        </w:tc>
        <w:tc>
          <w:tcPr>
            <w:tcW w:w="6633" w:type="dxa"/>
            <w:gridSpan w:val="4"/>
            <w:vAlign w:val="center"/>
          </w:tcPr>
          <w:p w14:paraId="5F4DC55A" w14:textId="77777777" w:rsidR="00F673D0" w:rsidRPr="007275A0" w:rsidRDefault="00F673D0" w:rsidP="007275A0">
            <w:pPr>
              <w:jc w:val="right"/>
              <w:rPr>
                <w:rFonts w:ascii="Century Gothic" w:hAnsi="Century Gothic"/>
                <w:noProof/>
                <w:sz w:val="20"/>
                <w:szCs w:val="20"/>
                <w:lang w:val="en-AU" w:eastAsia="en-AU"/>
              </w:rPr>
            </w:pPr>
          </w:p>
        </w:tc>
      </w:tr>
      <w:tr w:rsidR="00F673D0" w14:paraId="7BCB0141" w14:textId="77777777" w:rsidTr="007275A0">
        <w:trPr>
          <w:trHeight w:val="454"/>
        </w:trPr>
        <w:tc>
          <w:tcPr>
            <w:tcW w:w="3823" w:type="dxa"/>
            <w:gridSpan w:val="2"/>
            <w:vAlign w:val="center"/>
          </w:tcPr>
          <w:p w14:paraId="19F3B689" w14:textId="557107F6" w:rsidR="00F673D0" w:rsidRPr="007275A0" w:rsidRDefault="007E31C1" w:rsidP="007275A0">
            <w:pPr>
              <w:jc w:val="right"/>
              <w:rPr>
                <w:rFonts w:ascii="Century Gothic" w:hAnsi="Century Gothic"/>
                <w:noProof/>
                <w:sz w:val="20"/>
                <w:szCs w:val="20"/>
                <w:lang w:val="en-AU" w:eastAsia="en-AU"/>
              </w:rPr>
            </w:pPr>
            <w:r>
              <w:rPr>
                <w:rFonts w:ascii="Century Gothic" w:hAnsi="Century Gothic"/>
                <w:noProof/>
                <w:sz w:val="20"/>
                <w:szCs w:val="20"/>
                <w:lang w:val="en-AU" w:eastAsia="en-AU"/>
              </w:rPr>
              <w:t>Address (artisan</w:t>
            </w:r>
            <w:r w:rsidR="00F673D0" w:rsidRPr="007275A0">
              <w:rPr>
                <w:rFonts w:ascii="Century Gothic" w:hAnsi="Century Gothic"/>
                <w:noProof/>
                <w:sz w:val="20"/>
                <w:szCs w:val="20"/>
                <w:lang w:val="en-AU" w:eastAsia="en-AU"/>
              </w:rPr>
              <w:t>)</w:t>
            </w:r>
          </w:p>
        </w:tc>
        <w:tc>
          <w:tcPr>
            <w:tcW w:w="6633" w:type="dxa"/>
            <w:gridSpan w:val="4"/>
            <w:vAlign w:val="center"/>
          </w:tcPr>
          <w:p w14:paraId="35AE53A0" w14:textId="77777777" w:rsidR="00F673D0" w:rsidRPr="007275A0" w:rsidRDefault="00F673D0" w:rsidP="007275A0">
            <w:pPr>
              <w:jc w:val="right"/>
              <w:rPr>
                <w:rFonts w:ascii="Century Gothic" w:hAnsi="Century Gothic"/>
                <w:noProof/>
                <w:sz w:val="20"/>
                <w:szCs w:val="20"/>
                <w:lang w:val="en-AU" w:eastAsia="en-AU"/>
              </w:rPr>
            </w:pPr>
          </w:p>
        </w:tc>
      </w:tr>
      <w:tr w:rsidR="007275A0" w14:paraId="57DA2B32" w14:textId="77777777" w:rsidTr="007275A0">
        <w:trPr>
          <w:trHeight w:val="454"/>
        </w:trPr>
        <w:tc>
          <w:tcPr>
            <w:tcW w:w="1129" w:type="dxa"/>
            <w:vAlign w:val="center"/>
          </w:tcPr>
          <w:p w14:paraId="0307FCAC" w14:textId="77777777" w:rsidR="007275A0" w:rsidRPr="007275A0" w:rsidRDefault="007275A0" w:rsidP="007275A0">
            <w:pPr>
              <w:jc w:val="right"/>
              <w:rPr>
                <w:rFonts w:ascii="Century Gothic" w:hAnsi="Century Gothic"/>
                <w:noProof/>
                <w:sz w:val="20"/>
                <w:szCs w:val="20"/>
                <w:lang w:val="en-AU" w:eastAsia="en-AU"/>
              </w:rPr>
            </w:pPr>
            <w:r w:rsidRPr="007275A0">
              <w:rPr>
                <w:rFonts w:ascii="Century Gothic" w:hAnsi="Century Gothic"/>
                <w:noProof/>
                <w:sz w:val="20"/>
                <w:szCs w:val="20"/>
                <w:lang w:val="en-AU" w:eastAsia="en-AU"/>
              </w:rPr>
              <w:t>City</w:t>
            </w:r>
          </w:p>
        </w:tc>
        <w:tc>
          <w:tcPr>
            <w:tcW w:w="2694" w:type="dxa"/>
            <w:vAlign w:val="center"/>
          </w:tcPr>
          <w:p w14:paraId="35FC1C8A" w14:textId="1082BFE2" w:rsidR="007275A0" w:rsidRPr="007275A0" w:rsidRDefault="007275A0" w:rsidP="007275A0">
            <w:pPr>
              <w:jc w:val="right"/>
              <w:rPr>
                <w:rFonts w:ascii="Century Gothic" w:hAnsi="Century Gothic"/>
                <w:noProof/>
                <w:sz w:val="20"/>
                <w:szCs w:val="20"/>
                <w:lang w:val="en-AU" w:eastAsia="en-AU"/>
              </w:rPr>
            </w:pPr>
          </w:p>
        </w:tc>
        <w:tc>
          <w:tcPr>
            <w:tcW w:w="992" w:type="dxa"/>
            <w:vAlign w:val="center"/>
          </w:tcPr>
          <w:p w14:paraId="3EC1D385" w14:textId="4A97969C" w:rsidR="007275A0" w:rsidRPr="007275A0" w:rsidRDefault="007275A0" w:rsidP="007275A0">
            <w:pPr>
              <w:jc w:val="right"/>
              <w:rPr>
                <w:rFonts w:ascii="Century Gothic" w:hAnsi="Century Gothic"/>
                <w:noProof/>
                <w:sz w:val="20"/>
                <w:szCs w:val="20"/>
                <w:lang w:val="en-AU" w:eastAsia="en-AU"/>
              </w:rPr>
            </w:pPr>
            <w:r w:rsidRPr="007275A0">
              <w:rPr>
                <w:rFonts w:ascii="Century Gothic" w:hAnsi="Century Gothic"/>
                <w:noProof/>
                <w:sz w:val="20"/>
                <w:szCs w:val="20"/>
                <w:lang w:val="en-AU" w:eastAsia="en-AU"/>
              </w:rPr>
              <w:t>State</w:t>
            </w:r>
          </w:p>
        </w:tc>
        <w:tc>
          <w:tcPr>
            <w:tcW w:w="2182" w:type="dxa"/>
            <w:vAlign w:val="center"/>
          </w:tcPr>
          <w:p w14:paraId="2CDC73BA" w14:textId="77777777" w:rsidR="007275A0" w:rsidRPr="007275A0" w:rsidRDefault="007275A0" w:rsidP="007275A0">
            <w:pPr>
              <w:jc w:val="right"/>
              <w:rPr>
                <w:rFonts w:ascii="Century Gothic" w:hAnsi="Century Gothic"/>
                <w:noProof/>
                <w:sz w:val="20"/>
                <w:szCs w:val="20"/>
                <w:lang w:val="en-AU" w:eastAsia="en-AU"/>
              </w:rPr>
            </w:pPr>
          </w:p>
        </w:tc>
        <w:tc>
          <w:tcPr>
            <w:tcW w:w="1503" w:type="dxa"/>
            <w:vAlign w:val="center"/>
          </w:tcPr>
          <w:p w14:paraId="20507B51" w14:textId="3479C3C0" w:rsidR="007275A0" w:rsidRPr="007275A0" w:rsidRDefault="007275A0" w:rsidP="007275A0">
            <w:pPr>
              <w:jc w:val="right"/>
              <w:rPr>
                <w:rFonts w:ascii="Century Gothic" w:hAnsi="Century Gothic"/>
                <w:noProof/>
                <w:sz w:val="20"/>
                <w:szCs w:val="20"/>
                <w:lang w:val="en-AU" w:eastAsia="en-AU"/>
              </w:rPr>
            </w:pPr>
            <w:r w:rsidRPr="007275A0">
              <w:rPr>
                <w:rFonts w:ascii="Century Gothic" w:hAnsi="Century Gothic"/>
                <w:noProof/>
                <w:sz w:val="20"/>
                <w:szCs w:val="20"/>
                <w:lang w:val="en-AU" w:eastAsia="en-AU"/>
              </w:rPr>
              <w:t>Postcode</w:t>
            </w:r>
          </w:p>
        </w:tc>
        <w:tc>
          <w:tcPr>
            <w:tcW w:w="1956" w:type="dxa"/>
            <w:vAlign w:val="center"/>
          </w:tcPr>
          <w:p w14:paraId="23DFB2C6" w14:textId="1D862839" w:rsidR="007275A0" w:rsidRPr="007275A0" w:rsidRDefault="007275A0" w:rsidP="007275A0">
            <w:pPr>
              <w:jc w:val="right"/>
              <w:rPr>
                <w:rFonts w:ascii="Century Gothic" w:hAnsi="Century Gothic"/>
                <w:noProof/>
                <w:sz w:val="20"/>
                <w:szCs w:val="20"/>
                <w:lang w:val="en-AU" w:eastAsia="en-AU"/>
              </w:rPr>
            </w:pPr>
          </w:p>
        </w:tc>
      </w:tr>
      <w:tr w:rsidR="007275A0" w14:paraId="54F1F614" w14:textId="77777777" w:rsidTr="007275A0">
        <w:trPr>
          <w:trHeight w:val="454"/>
        </w:trPr>
        <w:tc>
          <w:tcPr>
            <w:tcW w:w="1129" w:type="dxa"/>
            <w:vAlign w:val="center"/>
          </w:tcPr>
          <w:p w14:paraId="0FD81436" w14:textId="6F8C0FB1" w:rsidR="007275A0" w:rsidRPr="007275A0" w:rsidRDefault="007275A0" w:rsidP="007275A0">
            <w:pPr>
              <w:jc w:val="right"/>
              <w:rPr>
                <w:rFonts w:ascii="Century Gothic" w:hAnsi="Century Gothic"/>
                <w:noProof/>
                <w:sz w:val="20"/>
                <w:szCs w:val="20"/>
                <w:lang w:val="en-AU" w:eastAsia="en-AU"/>
              </w:rPr>
            </w:pPr>
            <w:r w:rsidRPr="007275A0">
              <w:rPr>
                <w:rFonts w:ascii="Century Gothic" w:hAnsi="Century Gothic"/>
                <w:noProof/>
                <w:sz w:val="20"/>
                <w:szCs w:val="20"/>
                <w:lang w:val="en-AU" w:eastAsia="en-AU"/>
              </w:rPr>
              <w:t>Phone</w:t>
            </w:r>
          </w:p>
        </w:tc>
        <w:tc>
          <w:tcPr>
            <w:tcW w:w="2694" w:type="dxa"/>
            <w:vAlign w:val="center"/>
          </w:tcPr>
          <w:p w14:paraId="67B81220" w14:textId="6D812E3F" w:rsidR="007275A0" w:rsidRPr="007275A0" w:rsidRDefault="007275A0" w:rsidP="007275A0">
            <w:pPr>
              <w:jc w:val="right"/>
              <w:rPr>
                <w:rFonts w:ascii="Century Gothic" w:hAnsi="Century Gothic"/>
                <w:noProof/>
                <w:sz w:val="20"/>
                <w:szCs w:val="20"/>
                <w:lang w:val="en-AU" w:eastAsia="en-AU"/>
              </w:rPr>
            </w:pPr>
          </w:p>
        </w:tc>
        <w:tc>
          <w:tcPr>
            <w:tcW w:w="992" w:type="dxa"/>
            <w:vAlign w:val="center"/>
          </w:tcPr>
          <w:p w14:paraId="03A64A5E" w14:textId="704DCB4B" w:rsidR="007275A0" w:rsidRPr="007275A0" w:rsidRDefault="007275A0" w:rsidP="007275A0">
            <w:pPr>
              <w:jc w:val="right"/>
              <w:rPr>
                <w:rFonts w:ascii="Century Gothic" w:hAnsi="Century Gothic"/>
                <w:noProof/>
                <w:sz w:val="20"/>
                <w:szCs w:val="20"/>
                <w:lang w:val="en-AU" w:eastAsia="en-AU"/>
              </w:rPr>
            </w:pPr>
            <w:r w:rsidRPr="007275A0">
              <w:rPr>
                <w:rFonts w:ascii="Century Gothic" w:hAnsi="Century Gothic"/>
                <w:noProof/>
                <w:sz w:val="20"/>
                <w:szCs w:val="20"/>
                <w:lang w:val="en-AU" w:eastAsia="en-AU"/>
              </w:rPr>
              <w:t>Email</w:t>
            </w:r>
          </w:p>
        </w:tc>
        <w:tc>
          <w:tcPr>
            <w:tcW w:w="5641" w:type="dxa"/>
            <w:gridSpan w:val="3"/>
            <w:vAlign w:val="center"/>
          </w:tcPr>
          <w:p w14:paraId="1B9C4439" w14:textId="2D5DD44D" w:rsidR="007275A0" w:rsidRPr="007275A0" w:rsidRDefault="007275A0" w:rsidP="007275A0">
            <w:pPr>
              <w:jc w:val="right"/>
              <w:rPr>
                <w:rFonts w:ascii="Century Gothic" w:hAnsi="Century Gothic"/>
                <w:noProof/>
                <w:sz w:val="20"/>
                <w:szCs w:val="20"/>
                <w:lang w:val="en-AU" w:eastAsia="en-AU"/>
              </w:rPr>
            </w:pPr>
          </w:p>
        </w:tc>
      </w:tr>
    </w:tbl>
    <w:p w14:paraId="19D44B04" w14:textId="77777777" w:rsidR="00F673D0" w:rsidRDefault="00F673D0" w:rsidP="00C8006C">
      <w:pPr>
        <w:rPr>
          <w:rFonts w:ascii="Century Gothic" w:hAnsi="Century Gothic"/>
          <w:noProof/>
          <w:sz w:val="24"/>
          <w:lang w:val="en-AU" w:eastAsia="en-AU"/>
        </w:rPr>
      </w:pPr>
    </w:p>
    <w:p w14:paraId="18BA33BA" w14:textId="77777777" w:rsidR="00EB2810" w:rsidRDefault="00EB2810" w:rsidP="00C8006C">
      <w:pPr>
        <w:rPr>
          <w:rFonts w:ascii="Century Gothic" w:hAnsi="Century Gothic"/>
          <w:noProof/>
          <w:sz w:val="24"/>
          <w:lang w:val="en-AU" w:eastAsia="en-AU"/>
        </w:rPr>
      </w:pPr>
    </w:p>
    <w:p w14:paraId="2E844026" w14:textId="77777777" w:rsidR="00EB2810" w:rsidRDefault="00EB2810" w:rsidP="00C8006C">
      <w:pPr>
        <w:rPr>
          <w:rFonts w:ascii="Century Gothic" w:hAnsi="Century Gothic"/>
          <w:noProof/>
          <w:sz w:val="24"/>
          <w:lang w:val="en-AU" w:eastAsia="en-AU"/>
        </w:rPr>
      </w:pPr>
    </w:p>
    <w:p w14:paraId="01F04F8A" w14:textId="77777777" w:rsidR="00EB2810" w:rsidRDefault="00EB2810" w:rsidP="00C8006C">
      <w:pPr>
        <w:rPr>
          <w:rFonts w:ascii="Century Gothic" w:hAnsi="Century Gothic"/>
          <w:noProof/>
          <w:sz w:val="24"/>
          <w:lang w:val="en-AU" w:eastAsia="en-AU"/>
        </w:rPr>
      </w:pPr>
    </w:p>
    <w:p w14:paraId="6E68852A" w14:textId="77777777" w:rsidR="00EB2810" w:rsidRDefault="00EB2810" w:rsidP="00C8006C">
      <w:pPr>
        <w:rPr>
          <w:rFonts w:ascii="Century Gothic" w:hAnsi="Century Gothic"/>
          <w:noProof/>
          <w:sz w:val="24"/>
          <w:lang w:val="en-AU" w:eastAsia="en-AU"/>
        </w:rPr>
      </w:pPr>
    </w:p>
    <w:p w14:paraId="6ECA2C83" w14:textId="660CAD58" w:rsidR="00A40E04" w:rsidRPr="00A40E04" w:rsidRDefault="00A40E04" w:rsidP="00A40E04">
      <w:pPr>
        <w:shd w:val="clear" w:color="auto" w:fill="7F7F7F" w:themeFill="text1" w:themeFillTint="80"/>
        <w:rPr>
          <w:rFonts w:ascii="Century Gothic" w:hAnsi="Century Gothic"/>
          <w:noProof/>
          <w:color w:val="FFFFFF" w:themeColor="background1"/>
          <w:sz w:val="24"/>
          <w:lang w:val="en-AU" w:eastAsia="en-AU"/>
        </w:rPr>
      </w:pPr>
      <w:r w:rsidRPr="00A40E04">
        <w:rPr>
          <w:rFonts w:ascii="Century Gothic" w:hAnsi="Century Gothic"/>
          <w:noProof/>
          <w:color w:val="FFFFFF" w:themeColor="background1"/>
          <w:sz w:val="24"/>
          <w:lang w:val="en-AU" w:eastAsia="en-AU"/>
        </w:rPr>
        <w:t>PART C – PROMOTION AND SOCIAL MEDIA</w:t>
      </w:r>
    </w:p>
    <w:p w14:paraId="3BFC96C5" w14:textId="77777777" w:rsidR="007275A0" w:rsidRDefault="007275A0" w:rsidP="00C8006C">
      <w:pPr>
        <w:rPr>
          <w:rFonts w:ascii="Century Gothic" w:hAnsi="Century Gothic"/>
          <w:noProof/>
          <w:sz w:val="24"/>
          <w:lang w:val="en-AU" w:eastAsia="en-AU"/>
        </w:rPr>
      </w:pPr>
    </w:p>
    <w:tbl>
      <w:tblPr>
        <w:tblStyle w:val="PlainTable31"/>
        <w:tblW w:w="5000" w:type="pct"/>
        <w:tblLook w:val="0620" w:firstRow="1" w:lastRow="0" w:firstColumn="0" w:lastColumn="0" w:noHBand="1" w:noVBand="1"/>
      </w:tblPr>
      <w:tblGrid>
        <w:gridCol w:w="10460"/>
        <w:gridCol w:w="6"/>
      </w:tblGrid>
      <w:tr w:rsidR="007275A0" w:rsidRPr="00C970C5" w14:paraId="56EF31B9" w14:textId="77777777" w:rsidTr="00A40E04">
        <w:trPr>
          <w:cnfStyle w:val="100000000000" w:firstRow="1" w:lastRow="0" w:firstColumn="0" w:lastColumn="0" w:oddVBand="0" w:evenVBand="0" w:oddHBand="0" w:evenHBand="0" w:firstRowFirstColumn="0" w:firstRowLastColumn="0" w:lastRowFirstColumn="0" w:lastRowLastColumn="0"/>
          <w:trHeight w:val="288"/>
        </w:trPr>
        <w:tc>
          <w:tcPr>
            <w:tcW w:w="10460" w:type="dxa"/>
          </w:tcPr>
          <w:tbl>
            <w:tblPr>
              <w:tblStyle w:val="TableGrid"/>
              <w:tblW w:w="10485" w:type="dxa"/>
              <w:tblLook w:val="04A0" w:firstRow="1" w:lastRow="0" w:firstColumn="1" w:lastColumn="0" w:noHBand="0" w:noVBand="1"/>
            </w:tblPr>
            <w:tblGrid>
              <w:gridCol w:w="1208"/>
              <w:gridCol w:w="9277"/>
            </w:tblGrid>
            <w:tr w:rsidR="00A40E04" w14:paraId="155F47EF" w14:textId="77777777" w:rsidTr="00A40E04">
              <w:trPr>
                <w:trHeight w:val="454"/>
              </w:trPr>
              <w:tc>
                <w:tcPr>
                  <w:tcW w:w="576" w:type="pct"/>
                  <w:vAlign w:val="center"/>
                </w:tcPr>
                <w:p w14:paraId="0D278B9D" w14:textId="000DAB20" w:rsidR="00A40E04" w:rsidRPr="00A40E04" w:rsidRDefault="00A40E04" w:rsidP="00A40E04">
                  <w:pPr>
                    <w:jc w:val="right"/>
                    <w:rPr>
                      <w:rFonts w:ascii="Century Gothic" w:hAnsi="Century Gothic"/>
                      <w:sz w:val="20"/>
                      <w:szCs w:val="20"/>
                    </w:rPr>
                  </w:pPr>
                  <w:r w:rsidRPr="00A40E04">
                    <w:rPr>
                      <w:rFonts w:ascii="Century Gothic" w:hAnsi="Century Gothic"/>
                      <w:sz w:val="20"/>
                      <w:szCs w:val="20"/>
                    </w:rPr>
                    <w:t xml:space="preserve">Website </w:t>
                  </w:r>
                </w:p>
              </w:tc>
              <w:tc>
                <w:tcPr>
                  <w:tcW w:w="4424" w:type="pct"/>
                  <w:vAlign w:val="center"/>
                </w:tcPr>
                <w:p w14:paraId="4123CC3E" w14:textId="2590CD6D" w:rsidR="00A40E04" w:rsidRPr="00A40E04" w:rsidRDefault="00A40E04" w:rsidP="00A40E04">
                  <w:pPr>
                    <w:jc w:val="right"/>
                    <w:rPr>
                      <w:rFonts w:ascii="Century Gothic" w:hAnsi="Century Gothic"/>
                      <w:sz w:val="20"/>
                      <w:szCs w:val="20"/>
                    </w:rPr>
                  </w:pPr>
                </w:p>
              </w:tc>
            </w:tr>
            <w:tr w:rsidR="00A40E04" w14:paraId="6114C9E5" w14:textId="77777777" w:rsidTr="00A40E04">
              <w:trPr>
                <w:trHeight w:val="454"/>
              </w:trPr>
              <w:tc>
                <w:tcPr>
                  <w:tcW w:w="576" w:type="pct"/>
                  <w:vAlign w:val="center"/>
                </w:tcPr>
                <w:p w14:paraId="03575466" w14:textId="2D4EBC3C" w:rsidR="00A40E04" w:rsidRPr="00A40E04" w:rsidRDefault="00A40E04" w:rsidP="00A40E04">
                  <w:pPr>
                    <w:jc w:val="right"/>
                    <w:rPr>
                      <w:rFonts w:ascii="Century Gothic" w:hAnsi="Century Gothic"/>
                      <w:sz w:val="20"/>
                      <w:szCs w:val="20"/>
                    </w:rPr>
                  </w:pPr>
                  <w:r>
                    <w:rPr>
                      <w:rFonts w:ascii="Century Gothic" w:hAnsi="Century Gothic"/>
                      <w:sz w:val="20"/>
                      <w:szCs w:val="20"/>
                    </w:rPr>
                    <w:t>Facebook</w:t>
                  </w:r>
                </w:p>
              </w:tc>
              <w:tc>
                <w:tcPr>
                  <w:tcW w:w="4424" w:type="pct"/>
                  <w:vAlign w:val="center"/>
                </w:tcPr>
                <w:p w14:paraId="484D85DA" w14:textId="77777777" w:rsidR="00A40E04" w:rsidRPr="00A40E04" w:rsidRDefault="00A40E04" w:rsidP="00A40E04">
                  <w:pPr>
                    <w:jc w:val="right"/>
                    <w:rPr>
                      <w:rFonts w:ascii="Century Gothic" w:hAnsi="Century Gothic"/>
                      <w:sz w:val="20"/>
                      <w:szCs w:val="20"/>
                    </w:rPr>
                  </w:pPr>
                </w:p>
              </w:tc>
            </w:tr>
            <w:tr w:rsidR="00A40E04" w14:paraId="41ECB101" w14:textId="77777777" w:rsidTr="00A40E04">
              <w:trPr>
                <w:trHeight w:val="454"/>
              </w:trPr>
              <w:tc>
                <w:tcPr>
                  <w:tcW w:w="576" w:type="pct"/>
                  <w:vAlign w:val="center"/>
                </w:tcPr>
                <w:p w14:paraId="75923DE4" w14:textId="40981600" w:rsidR="00A40E04" w:rsidRPr="00A40E04" w:rsidRDefault="00A40E04" w:rsidP="00A40E04">
                  <w:pPr>
                    <w:jc w:val="right"/>
                    <w:rPr>
                      <w:rFonts w:ascii="Century Gothic" w:hAnsi="Century Gothic"/>
                      <w:sz w:val="20"/>
                      <w:szCs w:val="20"/>
                    </w:rPr>
                  </w:pPr>
                  <w:r>
                    <w:rPr>
                      <w:rFonts w:ascii="Century Gothic" w:hAnsi="Century Gothic"/>
                      <w:sz w:val="20"/>
                      <w:szCs w:val="20"/>
                    </w:rPr>
                    <w:t>Instagram</w:t>
                  </w:r>
                </w:p>
              </w:tc>
              <w:tc>
                <w:tcPr>
                  <w:tcW w:w="4424" w:type="pct"/>
                  <w:vAlign w:val="center"/>
                </w:tcPr>
                <w:p w14:paraId="065D3CA8" w14:textId="77777777" w:rsidR="00A40E04" w:rsidRPr="00A40E04" w:rsidRDefault="00A40E04" w:rsidP="00A40E04">
                  <w:pPr>
                    <w:jc w:val="right"/>
                    <w:rPr>
                      <w:rFonts w:ascii="Century Gothic" w:hAnsi="Century Gothic"/>
                      <w:sz w:val="20"/>
                      <w:szCs w:val="20"/>
                    </w:rPr>
                  </w:pPr>
                </w:p>
              </w:tc>
            </w:tr>
          </w:tbl>
          <w:p w14:paraId="10724B25" w14:textId="66856944" w:rsidR="007275A0" w:rsidRPr="00C970C5" w:rsidRDefault="007275A0" w:rsidP="007275A0">
            <w:pPr>
              <w:rPr>
                <w:rFonts w:ascii="Century Gothic" w:hAnsi="Century Gothic"/>
              </w:rPr>
            </w:pPr>
          </w:p>
        </w:tc>
        <w:tc>
          <w:tcPr>
            <w:tcW w:w="6" w:type="dxa"/>
          </w:tcPr>
          <w:p w14:paraId="677C4264" w14:textId="77777777" w:rsidR="007275A0" w:rsidRPr="00C970C5" w:rsidRDefault="007275A0" w:rsidP="00490804">
            <w:pPr>
              <w:pStyle w:val="Heading4"/>
              <w:outlineLvl w:val="3"/>
              <w:rPr>
                <w:rFonts w:ascii="Century Gothic" w:hAnsi="Century Gothic"/>
              </w:rPr>
            </w:pPr>
          </w:p>
        </w:tc>
      </w:tr>
    </w:tbl>
    <w:p w14:paraId="060B12F8" w14:textId="323C2921" w:rsidR="00856C35" w:rsidRPr="00C970C5" w:rsidRDefault="00382B47">
      <w:pPr>
        <w:rPr>
          <w:rFonts w:ascii="Century Gothic" w:hAnsi="Century Gothic"/>
        </w:rPr>
      </w:pPr>
      <w:r w:rsidRPr="00C970C5">
        <w:rPr>
          <w:rFonts w:ascii="Century Gothic" w:hAnsi="Century Gothic"/>
        </w:rPr>
        <w:t xml:space="preserve">  </w:t>
      </w:r>
    </w:p>
    <w:p w14:paraId="56816A68" w14:textId="77777777" w:rsidR="00C92A3C" w:rsidRDefault="00C92A3C" w:rsidP="00A00AFE"/>
    <w:p w14:paraId="3AC99B1D" w14:textId="77777777" w:rsidR="00EB2810" w:rsidRDefault="00EB2810" w:rsidP="00A00AFE"/>
    <w:p w14:paraId="4030BE8F" w14:textId="1329220C" w:rsidR="00A00AFE" w:rsidRPr="00A40E04" w:rsidRDefault="00A00AFE" w:rsidP="00A00AFE">
      <w:pPr>
        <w:shd w:val="clear" w:color="auto" w:fill="7F7F7F" w:themeFill="text1" w:themeFillTint="80"/>
        <w:rPr>
          <w:rFonts w:ascii="Century Gothic" w:hAnsi="Century Gothic"/>
          <w:noProof/>
          <w:color w:val="FFFFFF" w:themeColor="background1"/>
          <w:sz w:val="24"/>
          <w:lang w:val="en-AU" w:eastAsia="en-AU"/>
        </w:rPr>
      </w:pPr>
      <w:r>
        <w:rPr>
          <w:rFonts w:ascii="Century Gothic" w:hAnsi="Century Gothic"/>
          <w:noProof/>
          <w:color w:val="FFFFFF" w:themeColor="background1"/>
          <w:sz w:val="24"/>
          <w:lang w:val="en-AU" w:eastAsia="en-AU"/>
        </w:rPr>
        <w:t>PART D</w:t>
      </w:r>
      <w:r w:rsidRPr="00A40E04">
        <w:rPr>
          <w:rFonts w:ascii="Century Gothic" w:hAnsi="Century Gothic"/>
          <w:noProof/>
          <w:color w:val="FFFFFF" w:themeColor="background1"/>
          <w:sz w:val="24"/>
          <w:lang w:val="en-AU" w:eastAsia="en-AU"/>
        </w:rPr>
        <w:t xml:space="preserve"> – </w:t>
      </w:r>
      <w:r>
        <w:rPr>
          <w:rFonts w:ascii="Century Gothic" w:hAnsi="Century Gothic"/>
          <w:noProof/>
          <w:color w:val="FFFFFF" w:themeColor="background1"/>
          <w:sz w:val="24"/>
          <w:lang w:val="en-AU" w:eastAsia="en-AU"/>
        </w:rPr>
        <w:t>ARTIST DETAILS</w:t>
      </w:r>
    </w:p>
    <w:p w14:paraId="497C5B42" w14:textId="77777777" w:rsidR="00A00AFE" w:rsidRDefault="00A00AFE" w:rsidP="00A00AFE"/>
    <w:p w14:paraId="79D43C8C" w14:textId="77777777" w:rsidR="00E91E97" w:rsidRDefault="00E91E97" w:rsidP="00A00AFE">
      <w:pPr>
        <w:rPr>
          <w:rFonts w:ascii="Century Gothic" w:hAnsi="Century Gothic"/>
          <w:sz w:val="20"/>
          <w:szCs w:val="20"/>
        </w:rPr>
      </w:pPr>
    </w:p>
    <w:p w14:paraId="701A9C9D" w14:textId="77777777" w:rsidR="00EB2810" w:rsidRPr="00CC57CA" w:rsidRDefault="00E91E97" w:rsidP="00A510EE">
      <w:pPr>
        <w:pStyle w:val="ListParagraph"/>
        <w:numPr>
          <w:ilvl w:val="0"/>
          <w:numId w:val="18"/>
        </w:numPr>
        <w:shd w:val="clear" w:color="auto" w:fill="99FF99"/>
        <w:rPr>
          <w:rFonts w:ascii="Century Gothic" w:hAnsi="Century Gothic"/>
          <w:caps/>
          <w:sz w:val="20"/>
          <w:szCs w:val="20"/>
        </w:rPr>
      </w:pPr>
      <w:proofErr w:type="gramStart"/>
      <w:r w:rsidRPr="00CC57CA">
        <w:rPr>
          <w:rFonts w:ascii="Century Gothic" w:hAnsi="Century Gothic"/>
          <w:caps/>
          <w:sz w:val="20"/>
          <w:szCs w:val="20"/>
        </w:rPr>
        <w:t>Artisans  -</w:t>
      </w:r>
      <w:proofErr w:type="gramEnd"/>
      <w:r w:rsidRPr="00CC57CA">
        <w:rPr>
          <w:rFonts w:ascii="Century Gothic" w:hAnsi="Century Gothic"/>
          <w:caps/>
          <w:sz w:val="20"/>
          <w:szCs w:val="20"/>
        </w:rPr>
        <w:t xml:space="preserve"> the following information is used in the printed trail booklet, newsletters, facebook and web posts and can’t be changed after your a</w:t>
      </w:r>
      <w:r w:rsidR="00EB2810" w:rsidRPr="00CC57CA">
        <w:rPr>
          <w:rFonts w:ascii="Century Gothic" w:hAnsi="Century Gothic"/>
          <w:caps/>
          <w:sz w:val="20"/>
          <w:szCs w:val="20"/>
        </w:rPr>
        <w:t xml:space="preserve">pplication has been processed. </w:t>
      </w:r>
    </w:p>
    <w:p w14:paraId="29A27EE1" w14:textId="66F36CF1" w:rsidR="00181183" w:rsidRPr="00CC57CA" w:rsidRDefault="00E91E97" w:rsidP="00A510EE">
      <w:pPr>
        <w:pStyle w:val="ListParagraph"/>
        <w:numPr>
          <w:ilvl w:val="0"/>
          <w:numId w:val="18"/>
        </w:numPr>
        <w:shd w:val="clear" w:color="auto" w:fill="99FF99"/>
        <w:rPr>
          <w:rFonts w:ascii="Century Gothic" w:hAnsi="Century Gothic"/>
          <w:caps/>
          <w:sz w:val="20"/>
          <w:szCs w:val="20"/>
        </w:rPr>
      </w:pPr>
      <w:r w:rsidRPr="00CC57CA">
        <w:rPr>
          <w:rFonts w:ascii="Century Gothic" w:hAnsi="Century Gothic"/>
          <w:caps/>
          <w:sz w:val="20"/>
          <w:szCs w:val="20"/>
        </w:rPr>
        <w:t>Please ensure images show what visitors can expect on the trail</w:t>
      </w:r>
      <w:proofErr w:type="gramStart"/>
      <w:r w:rsidRPr="00CC57CA">
        <w:rPr>
          <w:rFonts w:ascii="Century Gothic" w:hAnsi="Century Gothic"/>
          <w:caps/>
          <w:sz w:val="20"/>
          <w:szCs w:val="20"/>
        </w:rPr>
        <w:t>;  a</w:t>
      </w:r>
      <w:proofErr w:type="gramEnd"/>
      <w:r w:rsidRPr="00CC57CA">
        <w:rPr>
          <w:rFonts w:ascii="Century Gothic" w:hAnsi="Century Gothic"/>
          <w:caps/>
          <w:sz w:val="20"/>
          <w:szCs w:val="20"/>
        </w:rPr>
        <w:t xml:space="preserve"> min of </w:t>
      </w:r>
      <w:r w:rsidR="0077625C">
        <w:rPr>
          <w:rFonts w:ascii="Century Gothic" w:hAnsi="Century Gothic"/>
          <w:caps/>
          <w:sz w:val="20"/>
          <w:szCs w:val="20"/>
        </w:rPr>
        <w:t>1MB</w:t>
      </w:r>
      <w:r w:rsidRPr="00CC57CA">
        <w:rPr>
          <w:rFonts w:ascii="Century Gothic" w:hAnsi="Century Gothic"/>
          <w:caps/>
          <w:sz w:val="20"/>
          <w:szCs w:val="20"/>
        </w:rPr>
        <w:t xml:space="preserve">.  Name your images like this before you upload </w:t>
      </w:r>
      <w:r w:rsidR="00181183" w:rsidRPr="00CC57CA">
        <w:rPr>
          <w:rFonts w:ascii="Century Gothic" w:hAnsi="Century Gothic"/>
          <w:caps/>
          <w:sz w:val="20"/>
          <w:szCs w:val="20"/>
        </w:rPr>
        <w:t>“</w:t>
      </w:r>
      <w:r w:rsidRPr="00CC57CA">
        <w:rPr>
          <w:rFonts w:ascii="Century Gothic" w:hAnsi="Century Gothic"/>
          <w:sz w:val="20"/>
          <w:szCs w:val="20"/>
        </w:rPr>
        <w:t>artistname1</w:t>
      </w:r>
      <w:r w:rsidR="00181183" w:rsidRPr="00CC57CA">
        <w:rPr>
          <w:rFonts w:ascii="Century Gothic" w:hAnsi="Century Gothic"/>
          <w:caps/>
          <w:sz w:val="20"/>
          <w:szCs w:val="20"/>
        </w:rPr>
        <w:t>”,</w:t>
      </w:r>
      <w:r w:rsidRPr="00CC57CA">
        <w:rPr>
          <w:rFonts w:ascii="Century Gothic" w:hAnsi="Century Gothic"/>
          <w:caps/>
          <w:sz w:val="20"/>
          <w:szCs w:val="20"/>
        </w:rPr>
        <w:t xml:space="preserve"> </w:t>
      </w:r>
      <w:r w:rsidR="00181183" w:rsidRPr="00CC57CA">
        <w:rPr>
          <w:rFonts w:ascii="Century Gothic" w:hAnsi="Century Gothic"/>
          <w:caps/>
          <w:sz w:val="20"/>
          <w:szCs w:val="20"/>
        </w:rPr>
        <w:t>“</w:t>
      </w:r>
      <w:r w:rsidRPr="00CC57CA">
        <w:rPr>
          <w:rFonts w:ascii="Century Gothic" w:hAnsi="Century Gothic"/>
          <w:sz w:val="20"/>
          <w:szCs w:val="20"/>
        </w:rPr>
        <w:t>artistn</w:t>
      </w:r>
      <w:r w:rsidR="00181183" w:rsidRPr="00CC57CA">
        <w:rPr>
          <w:rFonts w:ascii="Century Gothic" w:hAnsi="Century Gothic"/>
          <w:sz w:val="20"/>
          <w:szCs w:val="20"/>
        </w:rPr>
        <w:t>ame2</w:t>
      </w:r>
      <w:r w:rsidR="00181183" w:rsidRPr="00CC57CA">
        <w:rPr>
          <w:rFonts w:ascii="Century Gothic" w:hAnsi="Century Gothic"/>
          <w:caps/>
          <w:sz w:val="20"/>
          <w:szCs w:val="20"/>
        </w:rPr>
        <w:t>”, “</w:t>
      </w:r>
      <w:r w:rsidR="00181183" w:rsidRPr="00CC57CA">
        <w:rPr>
          <w:rFonts w:ascii="Century Gothic" w:hAnsi="Century Gothic"/>
          <w:sz w:val="20"/>
          <w:szCs w:val="20"/>
        </w:rPr>
        <w:t>artistname3</w:t>
      </w:r>
      <w:r w:rsidR="00181183" w:rsidRPr="00CC57CA">
        <w:rPr>
          <w:rFonts w:ascii="Century Gothic" w:hAnsi="Century Gothic"/>
          <w:caps/>
          <w:sz w:val="20"/>
          <w:szCs w:val="20"/>
        </w:rPr>
        <w:t>” and so on.</w:t>
      </w:r>
    </w:p>
    <w:p w14:paraId="0E34BD26" w14:textId="77777777" w:rsidR="00EB2810" w:rsidRDefault="00EB2810">
      <w:pPr>
        <w:rPr>
          <w:rFonts w:ascii="Century Gothic" w:hAnsi="Century Gothic"/>
        </w:rPr>
      </w:pPr>
    </w:p>
    <w:tbl>
      <w:tblPr>
        <w:tblStyle w:val="TableGrid"/>
        <w:tblW w:w="10485" w:type="dxa"/>
        <w:tblLook w:val="04A0" w:firstRow="1" w:lastRow="0" w:firstColumn="1" w:lastColumn="0" w:noHBand="0" w:noVBand="1"/>
      </w:tblPr>
      <w:tblGrid>
        <w:gridCol w:w="3823"/>
        <w:gridCol w:w="6662"/>
      </w:tblGrid>
      <w:tr w:rsidR="00EB2810" w14:paraId="7E8994A4" w14:textId="77777777" w:rsidTr="00EB2810">
        <w:trPr>
          <w:trHeight w:val="454"/>
        </w:trPr>
        <w:tc>
          <w:tcPr>
            <w:tcW w:w="3823" w:type="dxa"/>
            <w:vAlign w:val="center"/>
          </w:tcPr>
          <w:p w14:paraId="63E9C5DD" w14:textId="21599A3A" w:rsidR="00EB2810" w:rsidRDefault="00EB2810" w:rsidP="00EB2810">
            <w:pPr>
              <w:jc w:val="right"/>
              <w:rPr>
                <w:rFonts w:ascii="Century Gothic" w:hAnsi="Century Gothic"/>
              </w:rPr>
            </w:pPr>
            <w:r>
              <w:rPr>
                <w:rFonts w:ascii="Century Gothic" w:hAnsi="Century Gothic"/>
              </w:rPr>
              <w:t>Full Name</w:t>
            </w:r>
          </w:p>
        </w:tc>
        <w:tc>
          <w:tcPr>
            <w:tcW w:w="6662" w:type="dxa"/>
            <w:vAlign w:val="center"/>
          </w:tcPr>
          <w:p w14:paraId="1A589198" w14:textId="77777777" w:rsidR="00EB2810" w:rsidRDefault="00EB2810" w:rsidP="00EB2810">
            <w:pPr>
              <w:jc w:val="right"/>
              <w:rPr>
                <w:rFonts w:ascii="Century Gothic" w:hAnsi="Century Gothic"/>
              </w:rPr>
            </w:pPr>
          </w:p>
        </w:tc>
      </w:tr>
      <w:tr w:rsidR="00EB2810" w14:paraId="2DF48796" w14:textId="77777777" w:rsidTr="00EB2810">
        <w:trPr>
          <w:trHeight w:val="454"/>
        </w:trPr>
        <w:tc>
          <w:tcPr>
            <w:tcW w:w="3823" w:type="dxa"/>
            <w:vAlign w:val="center"/>
          </w:tcPr>
          <w:p w14:paraId="7F185022" w14:textId="057E6769" w:rsidR="00EB2810" w:rsidRDefault="00EB2810" w:rsidP="00EB2810">
            <w:pPr>
              <w:jc w:val="right"/>
              <w:rPr>
                <w:rFonts w:ascii="Century Gothic" w:hAnsi="Century Gothic"/>
              </w:rPr>
            </w:pPr>
            <w:r>
              <w:rPr>
                <w:rFonts w:ascii="Century Gothic" w:hAnsi="Century Gothic"/>
              </w:rPr>
              <w:t>Art Form or Media</w:t>
            </w:r>
          </w:p>
        </w:tc>
        <w:tc>
          <w:tcPr>
            <w:tcW w:w="6662" w:type="dxa"/>
            <w:vAlign w:val="center"/>
          </w:tcPr>
          <w:p w14:paraId="62C73298" w14:textId="77777777" w:rsidR="00EB2810" w:rsidRDefault="00EB2810" w:rsidP="00EB2810">
            <w:pPr>
              <w:jc w:val="right"/>
              <w:rPr>
                <w:rFonts w:ascii="Century Gothic" w:hAnsi="Century Gothic"/>
              </w:rPr>
            </w:pPr>
          </w:p>
        </w:tc>
      </w:tr>
      <w:tr w:rsidR="00EB2810" w14:paraId="114235B8" w14:textId="77777777" w:rsidTr="00EB2810">
        <w:trPr>
          <w:trHeight w:val="454"/>
        </w:trPr>
        <w:tc>
          <w:tcPr>
            <w:tcW w:w="3823" w:type="dxa"/>
            <w:vAlign w:val="center"/>
          </w:tcPr>
          <w:p w14:paraId="19025B70" w14:textId="5D51CD6E" w:rsidR="00EB2810" w:rsidRDefault="00EB2810" w:rsidP="00EB2810">
            <w:pPr>
              <w:jc w:val="right"/>
              <w:rPr>
                <w:rFonts w:ascii="Century Gothic" w:hAnsi="Century Gothic"/>
              </w:rPr>
            </w:pPr>
            <w:r>
              <w:rPr>
                <w:rFonts w:ascii="Century Gothic" w:hAnsi="Century Gothic"/>
              </w:rPr>
              <w:t>Email</w:t>
            </w:r>
          </w:p>
        </w:tc>
        <w:tc>
          <w:tcPr>
            <w:tcW w:w="6662" w:type="dxa"/>
            <w:vAlign w:val="center"/>
          </w:tcPr>
          <w:p w14:paraId="0A7A9847" w14:textId="77777777" w:rsidR="00EB2810" w:rsidRDefault="00EB2810" w:rsidP="00EB2810">
            <w:pPr>
              <w:jc w:val="right"/>
              <w:rPr>
                <w:rFonts w:ascii="Century Gothic" w:hAnsi="Century Gothic"/>
              </w:rPr>
            </w:pPr>
          </w:p>
        </w:tc>
      </w:tr>
      <w:tr w:rsidR="00EB2810" w14:paraId="2ADE1A74" w14:textId="77777777" w:rsidTr="00EB2810">
        <w:trPr>
          <w:trHeight w:val="454"/>
        </w:trPr>
        <w:tc>
          <w:tcPr>
            <w:tcW w:w="3823" w:type="dxa"/>
            <w:vAlign w:val="center"/>
          </w:tcPr>
          <w:p w14:paraId="341396E8" w14:textId="2642EE32" w:rsidR="00EB2810" w:rsidRDefault="00EB2810" w:rsidP="00EB2810">
            <w:pPr>
              <w:jc w:val="right"/>
              <w:rPr>
                <w:rFonts w:ascii="Century Gothic" w:hAnsi="Century Gothic"/>
              </w:rPr>
            </w:pPr>
            <w:r>
              <w:rPr>
                <w:rFonts w:ascii="Century Gothic" w:hAnsi="Century Gothic"/>
              </w:rPr>
              <w:t>Phone Number</w:t>
            </w:r>
          </w:p>
        </w:tc>
        <w:tc>
          <w:tcPr>
            <w:tcW w:w="6662" w:type="dxa"/>
            <w:vAlign w:val="center"/>
          </w:tcPr>
          <w:p w14:paraId="6E910B8F" w14:textId="77777777" w:rsidR="00EB2810" w:rsidRDefault="00EB2810" w:rsidP="00EB2810">
            <w:pPr>
              <w:jc w:val="right"/>
              <w:rPr>
                <w:rFonts w:ascii="Century Gothic" w:hAnsi="Century Gothic"/>
              </w:rPr>
            </w:pPr>
          </w:p>
        </w:tc>
      </w:tr>
      <w:tr w:rsidR="00EB2810" w14:paraId="74A9ECA7" w14:textId="77777777" w:rsidTr="00141505">
        <w:trPr>
          <w:trHeight w:val="4149"/>
        </w:trPr>
        <w:tc>
          <w:tcPr>
            <w:tcW w:w="3823" w:type="dxa"/>
          </w:tcPr>
          <w:p w14:paraId="3F5691E9" w14:textId="77777777" w:rsidR="00EB2810" w:rsidRDefault="00EB2810" w:rsidP="00EB2810">
            <w:pPr>
              <w:jc w:val="right"/>
              <w:rPr>
                <w:rFonts w:ascii="Century Gothic" w:hAnsi="Century Gothic"/>
              </w:rPr>
            </w:pPr>
          </w:p>
          <w:p w14:paraId="25A9A344" w14:textId="11853BDF" w:rsidR="00EB2810" w:rsidRDefault="00EB2810" w:rsidP="00EB2810">
            <w:pPr>
              <w:jc w:val="right"/>
              <w:rPr>
                <w:rFonts w:ascii="Century Gothic" w:hAnsi="Century Gothic"/>
              </w:rPr>
            </w:pPr>
            <w:r>
              <w:rPr>
                <w:rFonts w:ascii="Century Gothic" w:hAnsi="Century Gothic"/>
              </w:rPr>
              <w:t>Artist Bio(200 word maximum)</w:t>
            </w:r>
          </w:p>
        </w:tc>
        <w:tc>
          <w:tcPr>
            <w:tcW w:w="6662" w:type="dxa"/>
          </w:tcPr>
          <w:p w14:paraId="5386670E" w14:textId="77777777" w:rsidR="00EB2810" w:rsidRDefault="00EB2810" w:rsidP="00EB2810">
            <w:pPr>
              <w:jc w:val="right"/>
              <w:rPr>
                <w:rFonts w:ascii="Century Gothic" w:hAnsi="Century Gothic"/>
              </w:rPr>
            </w:pPr>
          </w:p>
          <w:p w14:paraId="662C5BFA" w14:textId="77777777" w:rsidR="002C6009" w:rsidRDefault="002C6009" w:rsidP="00EB2810">
            <w:pPr>
              <w:jc w:val="right"/>
              <w:rPr>
                <w:rFonts w:ascii="Century Gothic" w:hAnsi="Century Gothic"/>
              </w:rPr>
            </w:pPr>
          </w:p>
          <w:p w14:paraId="4ED16222" w14:textId="77777777" w:rsidR="002C6009" w:rsidRDefault="002C6009" w:rsidP="00EB2810">
            <w:pPr>
              <w:jc w:val="right"/>
              <w:rPr>
                <w:rFonts w:ascii="Century Gothic" w:hAnsi="Century Gothic"/>
              </w:rPr>
            </w:pPr>
          </w:p>
          <w:p w14:paraId="51AE83CC" w14:textId="77777777" w:rsidR="002C6009" w:rsidRDefault="002C6009" w:rsidP="00EB2810">
            <w:pPr>
              <w:jc w:val="right"/>
              <w:rPr>
                <w:rFonts w:ascii="Century Gothic" w:hAnsi="Century Gothic"/>
              </w:rPr>
            </w:pPr>
          </w:p>
          <w:p w14:paraId="2F0313F5" w14:textId="77777777" w:rsidR="002C6009" w:rsidRDefault="002C6009" w:rsidP="00EB2810">
            <w:pPr>
              <w:jc w:val="right"/>
              <w:rPr>
                <w:rFonts w:ascii="Century Gothic" w:hAnsi="Century Gothic"/>
              </w:rPr>
            </w:pPr>
          </w:p>
          <w:p w14:paraId="24217898" w14:textId="77777777" w:rsidR="002C6009" w:rsidRDefault="002C6009" w:rsidP="00EB2810">
            <w:pPr>
              <w:jc w:val="right"/>
              <w:rPr>
                <w:rFonts w:ascii="Century Gothic" w:hAnsi="Century Gothic"/>
              </w:rPr>
            </w:pPr>
          </w:p>
          <w:p w14:paraId="331C29D9" w14:textId="77777777" w:rsidR="002C6009" w:rsidRDefault="002C6009" w:rsidP="00EB2810">
            <w:pPr>
              <w:jc w:val="right"/>
              <w:rPr>
                <w:rFonts w:ascii="Century Gothic" w:hAnsi="Century Gothic"/>
              </w:rPr>
            </w:pPr>
          </w:p>
          <w:p w14:paraId="5A7E405F" w14:textId="77777777" w:rsidR="002C6009" w:rsidRDefault="002C6009" w:rsidP="00EB2810">
            <w:pPr>
              <w:jc w:val="right"/>
              <w:rPr>
                <w:rFonts w:ascii="Century Gothic" w:hAnsi="Century Gothic"/>
              </w:rPr>
            </w:pPr>
          </w:p>
          <w:p w14:paraId="387874D9" w14:textId="77777777" w:rsidR="002C6009" w:rsidRDefault="002C6009" w:rsidP="00EB2810">
            <w:pPr>
              <w:jc w:val="right"/>
              <w:rPr>
                <w:rFonts w:ascii="Century Gothic" w:hAnsi="Century Gothic"/>
              </w:rPr>
            </w:pPr>
          </w:p>
          <w:p w14:paraId="002777BC" w14:textId="77777777" w:rsidR="002C6009" w:rsidRDefault="002C6009" w:rsidP="00EB2810">
            <w:pPr>
              <w:jc w:val="right"/>
              <w:rPr>
                <w:rFonts w:ascii="Century Gothic" w:hAnsi="Century Gothic"/>
              </w:rPr>
            </w:pPr>
          </w:p>
          <w:p w14:paraId="0529250B" w14:textId="77777777" w:rsidR="002C6009" w:rsidRDefault="002C6009" w:rsidP="00EB2810">
            <w:pPr>
              <w:jc w:val="right"/>
              <w:rPr>
                <w:rFonts w:ascii="Century Gothic" w:hAnsi="Century Gothic"/>
              </w:rPr>
            </w:pPr>
          </w:p>
          <w:p w14:paraId="167EBDE3" w14:textId="77777777" w:rsidR="002C6009" w:rsidRDefault="002C6009" w:rsidP="00EB2810">
            <w:pPr>
              <w:jc w:val="right"/>
              <w:rPr>
                <w:rFonts w:ascii="Century Gothic" w:hAnsi="Century Gothic"/>
              </w:rPr>
            </w:pPr>
          </w:p>
          <w:p w14:paraId="174779BB" w14:textId="77777777" w:rsidR="002C6009" w:rsidRDefault="002C6009" w:rsidP="00EB2810">
            <w:pPr>
              <w:jc w:val="right"/>
              <w:rPr>
                <w:rFonts w:ascii="Century Gothic" w:hAnsi="Century Gothic"/>
              </w:rPr>
            </w:pPr>
          </w:p>
          <w:p w14:paraId="2C15BA70" w14:textId="77777777" w:rsidR="002C6009" w:rsidRDefault="002C6009" w:rsidP="00EB2810">
            <w:pPr>
              <w:jc w:val="right"/>
              <w:rPr>
                <w:rFonts w:ascii="Century Gothic" w:hAnsi="Century Gothic"/>
              </w:rPr>
            </w:pPr>
          </w:p>
          <w:p w14:paraId="589E1F0F" w14:textId="77777777" w:rsidR="002C6009" w:rsidRDefault="002C6009" w:rsidP="00EB2810">
            <w:pPr>
              <w:jc w:val="right"/>
              <w:rPr>
                <w:rFonts w:ascii="Century Gothic" w:hAnsi="Century Gothic"/>
              </w:rPr>
            </w:pPr>
          </w:p>
          <w:p w14:paraId="451A65C4" w14:textId="77777777" w:rsidR="002C6009" w:rsidRDefault="002C6009" w:rsidP="00EB2810">
            <w:pPr>
              <w:jc w:val="right"/>
              <w:rPr>
                <w:rFonts w:ascii="Century Gothic" w:hAnsi="Century Gothic"/>
              </w:rPr>
            </w:pPr>
          </w:p>
          <w:p w14:paraId="20BEF429" w14:textId="77777777" w:rsidR="002C6009" w:rsidRDefault="002C6009" w:rsidP="00EB2810">
            <w:pPr>
              <w:jc w:val="right"/>
              <w:rPr>
                <w:rFonts w:ascii="Century Gothic" w:hAnsi="Century Gothic"/>
              </w:rPr>
            </w:pPr>
          </w:p>
          <w:p w14:paraId="58A98835" w14:textId="77777777" w:rsidR="002C6009" w:rsidRDefault="002C6009" w:rsidP="00EB2810">
            <w:pPr>
              <w:jc w:val="right"/>
              <w:rPr>
                <w:rFonts w:ascii="Century Gothic" w:hAnsi="Century Gothic"/>
              </w:rPr>
            </w:pPr>
          </w:p>
          <w:p w14:paraId="7ADB45BF" w14:textId="77777777" w:rsidR="002C6009" w:rsidRDefault="002C6009" w:rsidP="00EB2810">
            <w:pPr>
              <w:jc w:val="right"/>
              <w:rPr>
                <w:rFonts w:ascii="Century Gothic" w:hAnsi="Century Gothic"/>
              </w:rPr>
            </w:pPr>
          </w:p>
          <w:p w14:paraId="490FB130" w14:textId="77777777" w:rsidR="002C6009" w:rsidRDefault="002C6009" w:rsidP="00EB2810">
            <w:pPr>
              <w:jc w:val="right"/>
              <w:rPr>
                <w:rFonts w:ascii="Century Gothic" w:hAnsi="Century Gothic"/>
              </w:rPr>
            </w:pPr>
          </w:p>
          <w:p w14:paraId="7A0D6190" w14:textId="77777777" w:rsidR="002C6009" w:rsidRDefault="002C6009" w:rsidP="00EB2810">
            <w:pPr>
              <w:jc w:val="right"/>
              <w:rPr>
                <w:rFonts w:ascii="Century Gothic" w:hAnsi="Century Gothic"/>
              </w:rPr>
            </w:pPr>
          </w:p>
          <w:p w14:paraId="6E64DD6D" w14:textId="77777777" w:rsidR="002C6009" w:rsidRDefault="002C6009" w:rsidP="00EB2810">
            <w:pPr>
              <w:jc w:val="right"/>
              <w:rPr>
                <w:rFonts w:ascii="Century Gothic" w:hAnsi="Century Gothic"/>
              </w:rPr>
            </w:pPr>
          </w:p>
          <w:p w14:paraId="2E8F9237" w14:textId="77777777" w:rsidR="002C6009" w:rsidRDefault="002C6009" w:rsidP="00EB2810">
            <w:pPr>
              <w:jc w:val="right"/>
              <w:rPr>
                <w:rFonts w:ascii="Century Gothic" w:hAnsi="Century Gothic"/>
              </w:rPr>
            </w:pPr>
          </w:p>
          <w:p w14:paraId="54E905F2" w14:textId="77777777" w:rsidR="002C6009" w:rsidRDefault="002C6009" w:rsidP="00EB2810">
            <w:pPr>
              <w:jc w:val="right"/>
              <w:rPr>
                <w:rFonts w:ascii="Century Gothic" w:hAnsi="Century Gothic"/>
              </w:rPr>
            </w:pPr>
          </w:p>
          <w:p w14:paraId="0A95F713" w14:textId="77777777" w:rsidR="002C6009" w:rsidRDefault="002C6009" w:rsidP="00EB2810">
            <w:pPr>
              <w:jc w:val="right"/>
              <w:rPr>
                <w:rFonts w:ascii="Century Gothic" w:hAnsi="Century Gothic"/>
              </w:rPr>
            </w:pPr>
          </w:p>
          <w:p w14:paraId="3634456E" w14:textId="77777777" w:rsidR="002C6009" w:rsidRDefault="002C6009" w:rsidP="00EB2810">
            <w:pPr>
              <w:jc w:val="right"/>
              <w:rPr>
                <w:rFonts w:ascii="Century Gothic" w:hAnsi="Century Gothic"/>
              </w:rPr>
            </w:pPr>
          </w:p>
          <w:p w14:paraId="731E17B7" w14:textId="77777777" w:rsidR="009746C7" w:rsidRDefault="009746C7" w:rsidP="00EB2810">
            <w:pPr>
              <w:jc w:val="right"/>
              <w:rPr>
                <w:rFonts w:ascii="Century Gothic" w:hAnsi="Century Gothic"/>
              </w:rPr>
            </w:pPr>
          </w:p>
          <w:p w14:paraId="6480AEE2" w14:textId="77777777" w:rsidR="009746C7" w:rsidRDefault="009746C7" w:rsidP="00EB2810">
            <w:pPr>
              <w:jc w:val="right"/>
              <w:rPr>
                <w:rFonts w:ascii="Century Gothic" w:hAnsi="Century Gothic"/>
              </w:rPr>
            </w:pPr>
          </w:p>
          <w:p w14:paraId="0E586947" w14:textId="77777777" w:rsidR="002C6009" w:rsidRDefault="002C6009" w:rsidP="00EB2810">
            <w:pPr>
              <w:jc w:val="right"/>
              <w:rPr>
                <w:rFonts w:ascii="Century Gothic" w:hAnsi="Century Gothic"/>
              </w:rPr>
            </w:pPr>
          </w:p>
          <w:p w14:paraId="70CB73E0" w14:textId="77777777" w:rsidR="002C6009" w:rsidRDefault="002C6009" w:rsidP="00EB2810">
            <w:pPr>
              <w:jc w:val="right"/>
              <w:rPr>
                <w:rFonts w:ascii="Century Gothic" w:hAnsi="Century Gothic"/>
              </w:rPr>
            </w:pPr>
          </w:p>
          <w:p w14:paraId="48294339" w14:textId="77777777" w:rsidR="002C6009" w:rsidRDefault="002C6009" w:rsidP="00EB2810">
            <w:pPr>
              <w:jc w:val="right"/>
              <w:rPr>
                <w:rFonts w:ascii="Century Gothic" w:hAnsi="Century Gothic"/>
              </w:rPr>
            </w:pPr>
          </w:p>
          <w:p w14:paraId="7204BC71" w14:textId="77777777" w:rsidR="002C6009" w:rsidRDefault="002C6009" w:rsidP="00EB2810">
            <w:pPr>
              <w:jc w:val="right"/>
              <w:rPr>
                <w:rFonts w:ascii="Century Gothic" w:hAnsi="Century Gothic"/>
              </w:rPr>
            </w:pPr>
          </w:p>
          <w:p w14:paraId="77E93A59" w14:textId="77777777" w:rsidR="002C6009" w:rsidRDefault="002C6009" w:rsidP="00EB2810">
            <w:pPr>
              <w:jc w:val="right"/>
              <w:rPr>
                <w:rFonts w:ascii="Century Gothic" w:hAnsi="Century Gothic"/>
              </w:rPr>
            </w:pPr>
          </w:p>
        </w:tc>
      </w:tr>
      <w:tr w:rsidR="00EB2810" w14:paraId="7A18D282" w14:textId="77777777" w:rsidTr="00EB2810">
        <w:trPr>
          <w:trHeight w:val="454"/>
        </w:trPr>
        <w:tc>
          <w:tcPr>
            <w:tcW w:w="3823" w:type="dxa"/>
            <w:vAlign w:val="center"/>
          </w:tcPr>
          <w:p w14:paraId="35E8C797" w14:textId="37F9C44F" w:rsidR="00EB2810" w:rsidRDefault="00EB2810" w:rsidP="00EB2810">
            <w:pPr>
              <w:jc w:val="right"/>
              <w:rPr>
                <w:rFonts w:ascii="Century Gothic" w:hAnsi="Century Gothic"/>
              </w:rPr>
            </w:pPr>
            <w:r>
              <w:rPr>
                <w:rFonts w:ascii="Century Gothic" w:hAnsi="Century Gothic"/>
              </w:rPr>
              <w:t>Image 1 details</w:t>
            </w:r>
          </w:p>
        </w:tc>
        <w:tc>
          <w:tcPr>
            <w:tcW w:w="6662" w:type="dxa"/>
            <w:vAlign w:val="center"/>
          </w:tcPr>
          <w:p w14:paraId="3E3DCEB0" w14:textId="77777777" w:rsidR="00EB2810" w:rsidRDefault="00EB2810" w:rsidP="00EB2810">
            <w:pPr>
              <w:jc w:val="right"/>
              <w:rPr>
                <w:rFonts w:ascii="Century Gothic" w:hAnsi="Century Gothic"/>
              </w:rPr>
            </w:pPr>
          </w:p>
        </w:tc>
      </w:tr>
      <w:tr w:rsidR="00EB2810" w14:paraId="2FB0092A" w14:textId="77777777" w:rsidTr="00EB2810">
        <w:trPr>
          <w:trHeight w:val="454"/>
        </w:trPr>
        <w:tc>
          <w:tcPr>
            <w:tcW w:w="3823" w:type="dxa"/>
            <w:vAlign w:val="center"/>
          </w:tcPr>
          <w:p w14:paraId="2550C069" w14:textId="6F898048" w:rsidR="00EB2810" w:rsidRDefault="00EB2810" w:rsidP="00EB2810">
            <w:pPr>
              <w:jc w:val="right"/>
              <w:rPr>
                <w:rFonts w:ascii="Century Gothic" w:hAnsi="Century Gothic"/>
              </w:rPr>
            </w:pPr>
            <w:r w:rsidRPr="00CA1DAB">
              <w:rPr>
                <w:rFonts w:ascii="Century Gothic" w:hAnsi="Century Gothic"/>
              </w:rPr>
              <w:t xml:space="preserve">Image </w:t>
            </w:r>
            <w:r>
              <w:rPr>
                <w:rFonts w:ascii="Century Gothic" w:hAnsi="Century Gothic"/>
              </w:rPr>
              <w:t>2</w:t>
            </w:r>
            <w:r w:rsidRPr="00CA1DAB">
              <w:rPr>
                <w:rFonts w:ascii="Century Gothic" w:hAnsi="Century Gothic"/>
              </w:rPr>
              <w:t xml:space="preserve"> details</w:t>
            </w:r>
          </w:p>
        </w:tc>
        <w:tc>
          <w:tcPr>
            <w:tcW w:w="6662" w:type="dxa"/>
            <w:vAlign w:val="center"/>
          </w:tcPr>
          <w:p w14:paraId="25F2474D" w14:textId="77777777" w:rsidR="00EB2810" w:rsidRDefault="00EB2810" w:rsidP="00EB2810">
            <w:pPr>
              <w:jc w:val="right"/>
              <w:rPr>
                <w:rFonts w:ascii="Century Gothic" w:hAnsi="Century Gothic"/>
              </w:rPr>
            </w:pPr>
          </w:p>
        </w:tc>
      </w:tr>
      <w:tr w:rsidR="00EB2810" w14:paraId="21239180" w14:textId="77777777" w:rsidTr="00EB2810">
        <w:trPr>
          <w:trHeight w:val="454"/>
        </w:trPr>
        <w:tc>
          <w:tcPr>
            <w:tcW w:w="3823" w:type="dxa"/>
            <w:vAlign w:val="center"/>
          </w:tcPr>
          <w:p w14:paraId="4F95571C" w14:textId="57AB8ABE" w:rsidR="00EB2810" w:rsidRDefault="00EB2810" w:rsidP="007A5F95">
            <w:pPr>
              <w:jc w:val="right"/>
              <w:rPr>
                <w:rFonts w:ascii="Century Gothic" w:hAnsi="Century Gothic"/>
              </w:rPr>
            </w:pPr>
            <w:r w:rsidRPr="00CA1DAB">
              <w:rPr>
                <w:rFonts w:ascii="Century Gothic" w:hAnsi="Century Gothic"/>
              </w:rPr>
              <w:t xml:space="preserve">Image </w:t>
            </w:r>
            <w:r w:rsidR="007A5F95">
              <w:rPr>
                <w:rFonts w:ascii="Century Gothic" w:hAnsi="Century Gothic"/>
              </w:rPr>
              <w:t>3</w:t>
            </w:r>
            <w:r w:rsidRPr="00CA1DAB">
              <w:rPr>
                <w:rFonts w:ascii="Century Gothic" w:hAnsi="Century Gothic"/>
              </w:rPr>
              <w:t xml:space="preserve"> details</w:t>
            </w:r>
          </w:p>
        </w:tc>
        <w:tc>
          <w:tcPr>
            <w:tcW w:w="6662" w:type="dxa"/>
            <w:vAlign w:val="center"/>
          </w:tcPr>
          <w:p w14:paraId="2F3BB88C" w14:textId="77777777" w:rsidR="00EB2810" w:rsidRDefault="00EB2810" w:rsidP="00EB2810">
            <w:pPr>
              <w:jc w:val="right"/>
              <w:rPr>
                <w:rFonts w:ascii="Century Gothic" w:hAnsi="Century Gothic"/>
              </w:rPr>
            </w:pPr>
          </w:p>
        </w:tc>
      </w:tr>
      <w:tr w:rsidR="00EB2810" w14:paraId="466C3F76" w14:textId="77777777" w:rsidTr="00EB2810">
        <w:trPr>
          <w:trHeight w:val="454"/>
        </w:trPr>
        <w:tc>
          <w:tcPr>
            <w:tcW w:w="3823" w:type="dxa"/>
            <w:vAlign w:val="center"/>
          </w:tcPr>
          <w:p w14:paraId="691EB9A4" w14:textId="471D950E" w:rsidR="00EB2810" w:rsidRDefault="00EB2810" w:rsidP="00EB2810">
            <w:pPr>
              <w:jc w:val="right"/>
              <w:rPr>
                <w:rFonts w:ascii="Century Gothic" w:hAnsi="Century Gothic"/>
              </w:rPr>
            </w:pPr>
            <w:r w:rsidRPr="00CA1DAB">
              <w:rPr>
                <w:rFonts w:ascii="Century Gothic" w:hAnsi="Century Gothic"/>
              </w:rPr>
              <w:t xml:space="preserve">Image </w:t>
            </w:r>
            <w:r>
              <w:rPr>
                <w:rFonts w:ascii="Century Gothic" w:hAnsi="Century Gothic"/>
              </w:rPr>
              <w:t>4</w:t>
            </w:r>
            <w:r w:rsidRPr="00CA1DAB">
              <w:rPr>
                <w:rFonts w:ascii="Century Gothic" w:hAnsi="Century Gothic"/>
              </w:rPr>
              <w:t xml:space="preserve"> details</w:t>
            </w:r>
          </w:p>
        </w:tc>
        <w:tc>
          <w:tcPr>
            <w:tcW w:w="6662" w:type="dxa"/>
            <w:vAlign w:val="center"/>
          </w:tcPr>
          <w:p w14:paraId="5AC4AEA1" w14:textId="77777777" w:rsidR="00EB2810" w:rsidRDefault="00EB2810" w:rsidP="00EB2810">
            <w:pPr>
              <w:jc w:val="right"/>
              <w:rPr>
                <w:rFonts w:ascii="Century Gothic" w:hAnsi="Century Gothic"/>
              </w:rPr>
            </w:pPr>
          </w:p>
        </w:tc>
      </w:tr>
      <w:tr w:rsidR="00EB2810" w14:paraId="1B5AA62F" w14:textId="77777777" w:rsidTr="0082336D">
        <w:trPr>
          <w:trHeight w:val="1125"/>
        </w:trPr>
        <w:tc>
          <w:tcPr>
            <w:tcW w:w="3823" w:type="dxa"/>
          </w:tcPr>
          <w:p w14:paraId="01845340" w14:textId="77777777" w:rsidR="00EB2810" w:rsidRDefault="00EB2810" w:rsidP="00EB2810">
            <w:pPr>
              <w:jc w:val="right"/>
              <w:rPr>
                <w:rFonts w:ascii="Century Gothic" w:hAnsi="Century Gothic"/>
              </w:rPr>
            </w:pPr>
          </w:p>
          <w:p w14:paraId="06133A88" w14:textId="7FA60B6C" w:rsidR="00EB2810" w:rsidRPr="00CA1DAB" w:rsidRDefault="00EB2810" w:rsidP="00EB2810">
            <w:pPr>
              <w:jc w:val="right"/>
              <w:rPr>
                <w:rFonts w:ascii="Century Gothic" w:hAnsi="Century Gothic"/>
              </w:rPr>
            </w:pPr>
            <w:r>
              <w:rPr>
                <w:rFonts w:ascii="Century Gothic" w:hAnsi="Century Gothic"/>
              </w:rPr>
              <w:t>Public Liability Insurance Policy Details</w:t>
            </w:r>
          </w:p>
        </w:tc>
        <w:tc>
          <w:tcPr>
            <w:tcW w:w="6662" w:type="dxa"/>
            <w:vAlign w:val="center"/>
          </w:tcPr>
          <w:p w14:paraId="2AB92203" w14:textId="77777777" w:rsidR="00EB2810" w:rsidRDefault="00EB2810" w:rsidP="00EB2810">
            <w:pPr>
              <w:jc w:val="right"/>
              <w:rPr>
                <w:rFonts w:ascii="Century Gothic" w:hAnsi="Century Gothic"/>
              </w:rPr>
            </w:pPr>
          </w:p>
        </w:tc>
      </w:tr>
    </w:tbl>
    <w:p w14:paraId="725AF692" w14:textId="4D700944" w:rsidR="00871876" w:rsidRPr="00C970C5" w:rsidRDefault="00182263" w:rsidP="00182263">
      <w:pPr>
        <w:shd w:val="clear" w:color="auto" w:fill="7F7F7F" w:themeFill="text1" w:themeFillTint="80"/>
        <w:rPr>
          <w:rFonts w:ascii="Century Gothic" w:hAnsi="Century Gothic"/>
          <w:sz w:val="24"/>
        </w:rPr>
      </w:pPr>
      <w:r w:rsidRPr="00182263">
        <w:rPr>
          <w:rFonts w:ascii="Century Gothic" w:hAnsi="Century Gothic"/>
          <w:color w:val="FFFFFF" w:themeColor="background1"/>
          <w:sz w:val="24"/>
        </w:rPr>
        <w:t xml:space="preserve">PART E – VISITOR ENGAGEMENT ACTIVITY – </w:t>
      </w:r>
      <w:proofErr w:type="gramStart"/>
      <w:r w:rsidRPr="00182263">
        <w:rPr>
          <w:rFonts w:ascii="Century Gothic" w:hAnsi="Century Gothic"/>
          <w:color w:val="FFFFFF" w:themeColor="background1"/>
          <w:sz w:val="24"/>
        </w:rPr>
        <w:t>YOUR</w:t>
      </w:r>
      <w:proofErr w:type="gramEnd"/>
      <w:r w:rsidRPr="00182263">
        <w:rPr>
          <w:rFonts w:ascii="Century Gothic" w:hAnsi="Century Gothic"/>
          <w:color w:val="FFFFFF" w:themeColor="background1"/>
          <w:sz w:val="24"/>
        </w:rPr>
        <w:t xml:space="preserve"> OFFERING</w:t>
      </w:r>
    </w:p>
    <w:p w14:paraId="5E206425" w14:textId="77777777" w:rsidR="00182263" w:rsidRDefault="00182263" w:rsidP="006332C5">
      <w:pPr>
        <w:rPr>
          <w:rFonts w:ascii="Century Gothic" w:hAnsi="Century Gothic"/>
        </w:rPr>
      </w:pPr>
    </w:p>
    <w:p w14:paraId="10A89F6F" w14:textId="09980679" w:rsidR="00CC57CA" w:rsidRDefault="00CC57CA" w:rsidP="00A510EE">
      <w:pPr>
        <w:shd w:val="clear" w:color="auto" w:fill="99FF99"/>
        <w:spacing w:line="360" w:lineRule="auto"/>
        <w:rPr>
          <w:rFonts w:ascii="Century Gothic" w:hAnsi="Century Gothic"/>
        </w:rPr>
      </w:pPr>
      <w:r w:rsidRPr="00A7194F">
        <w:rPr>
          <w:rFonts w:ascii="Century Gothic" w:hAnsi="Century Gothic"/>
          <w:caps/>
        </w:rPr>
        <w:t xml:space="preserve">If you are creating events with costs/fixed start times, please make sure you have your booking process ready to go on your own social media site before we start promoting you.  We will help to promote the link to anything you give us but we do not look after your bookings.     </w:t>
      </w:r>
    </w:p>
    <w:p w14:paraId="1BAED59B" w14:textId="77777777" w:rsidR="00182263" w:rsidRDefault="00182263" w:rsidP="006332C5">
      <w:pPr>
        <w:rPr>
          <w:rFonts w:ascii="Century Gothic" w:hAnsi="Century Gothic"/>
        </w:rPr>
      </w:pPr>
    </w:p>
    <w:tbl>
      <w:tblPr>
        <w:tblStyle w:val="TableGrid"/>
        <w:tblW w:w="0" w:type="auto"/>
        <w:tblLook w:val="04A0" w:firstRow="1" w:lastRow="0" w:firstColumn="1" w:lastColumn="0" w:noHBand="0" w:noVBand="1"/>
      </w:tblPr>
      <w:tblGrid>
        <w:gridCol w:w="3823"/>
        <w:gridCol w:w="6633"/>
      </w:tblGrid>
      <w:tr w:rsidR="00182263" w14:paraId="3D357F18" w14:textId="77777777" w:rsidTr="0082336D">
        <w:trPr>
          <w:trHeight w:val="4355"/>
        </w:trPr>
        <w:tc>
          <w:tcPr>
            <w:tcW w:w="3823" w:type="dxa"/>
            <w:vAlign w:val="center"/>
          </w:tcPr>
          <w:p w14:paraId="1F9AF664" w14:textId="77777777" w:rsidR="00182263" w:rsidRDefault="00182263" w:rsidP="00182263">
            <w:pPr>
              <w:rPr>
                <w:rFonts w:ascii="Century Gothic" w:hAnsi="Century Gothic"/>
              </w:rPr>
            </w:pPr>
            <w:r>
              <w:rPr>
                <w:rFonts w:ascii="Century Gothic" w:hAnsi="Century Gothic"/>
              </w:rPr>
              <w:t xml:space="preserve">Description of activity </w:t>
            </w:r>
          </w:p>
          <w:p w14:paraId="2A7DD6CF" w14:textId="16EB10CE" w:rsidR="00182263" w:rsidRDefault="00182263" w:rsidP="00182263">
            <w:pPr>
              <w:rPr>
                <w:rFonts w:ascii="Century Gothic" w:hAnsi="Century Gothic"/>
              </w:rPr>
            </w:pPr>
            <w:r>
              <w:rPr>
                <w:rFonts w:ascii="Century Gothic" w:hAnsi="Century Gothic"/>
              </w:rPr>
              <w:t>(200 word maximum)</w:t>
            </w:r>
          </w:p>
          <w:p w14:paraId="3F8D0F68" w14:textId="77777777" w:rsidR="00182263" w:rsidRDefault="00182263" w:rsidP="00182263">
            <w:pPr>
              <w:rPr>
                <w:rFonts w:ascii="Century Gothic" w:hAnsi="Century Gothic"/>
              </w:rPr>
            </w:pPr>
          </w:p>
          <w:p w14:paraId="52F06455" w14:textId="77777777" w:rsidR="00182263" w:rsidRDefault="00182263" w:rsidP="00182263">
            <w:pPr>
              <w:rPr>
                <w:rFonts w:ascii="Century Gothic" w:hAnsi="Century Gothic"/>
              </w:rPr>
            </w:pPr>
            <w:r>
              <w:rPr>
                <w:rFonts w:ascii="Century Gothic" w:hAnsi="Century Gothic"/>
              </w:rPr>
              <w:t xml:space="preserve">Provide details including </w:t>
            </w:r>
          </w:p>
          <w:p w14:paraId="6B46053D" w14:textId="57B542FE" w:rsidR="00182263" w:rsidRDefault="00182263" w:rsidP="00182263">
            <w:pPr>
              <w:pStyle w:val="ListParagraph"/>
              <w:numPr>
                <w:ilvl w:val="0"/>
                <w:numId w:val="19"/>
              </w:numPr>
              <w:rPr>
                <w:rFonts w:ascii="Century Gothic" w:hAnsi="Century Gothic"/>
              </w:rPr>
            </w:pPr>
            <w:r>
              <w:rPr>
                <w:rFonts w:ascii="Century Gothic" w:hAnsi="Century Gothic"/>
              </w:rPr>
              <w:t>How to register</w:t>
            </w:r>
          </w:p>
          <w:p w14:paraId="5FD7ED8D" w14:textId="1D10DEF6" w:rsidR="00182263" w:rsidRDefault="00182263" w:rsidP="00182263">
            <w:pPr>
              <w:pStyle w:val="ListParagraph"/>
              <w:numPr>
                <w:ilvl w:val="0"/>
                <w:numId w:val="19"/>
              </w:numPr>
              <w:rPr>
                <w:rFonts w:ascii="Century Gothic" w:hAnsi="Century Gothic"/>
              </w:rPr>
            </w:pPr>
            <w:r>
              <w:rPr>
                <w:rFonts w:ascii="Century Gothic" w:hAnsi="Century Gothic"/>
              </w:rPr>
              <w:t>Cost</w:t>
            </w:r>
          </w:p>
          <w:p w14:paraId="030B2EDF" w14:textId="69023E58" w:rsidR="00182263" w:rsidRDefault="00182263" w:rsidP="00182263">
            <w:pPr>
              <w:pStyle w:val="ListParagraph"/>
              <w:numPr>
                <w:ilvl w:val="0"/>
                <w:numId w:val="19"/>
              </w:numPr>
              <w:rPr>
                <w:rFonts w:ascii="Century Gothic" w:hAnsi="Century Gothic"/>
              </w:rPr>
            </w:pPr>
            <w:r>
              <w:rPr>
                <w:rFonts w:ascii="Century Gothic" w:hAnsi="Century Gothic"/>
              </w:rPr>
              <w:t>Things to bring</w:t>
            </w:r>
          </w:p>
          <w:p w14:paraId="161E992D" w14:textId="77777777" w:rsidR="00182263" w:rsidRPr="00182263" w:rsidRDefault="00182263" w:rsidP="00182263">
            <w:pPr>
              <w:pStyle w:val="ListParagraph"/>
              <w:rPr>
                <w:rFonts w:ascii="Century Gothic" w:hAnsi="Century Gothic"/>
              </w:rPr>
            </w:pPr>
          </w:p>
          <w:p w14:paraId="0B30A5E4" w14:textId="05E98228" w:rsidR="00182263" w:rsidRDefault="00182263" w:rsidP="00182263">
            <w:pPr>
              <w:rPr>
                <w:rFonts w:ascii="Century Gothic" w:hAnsi="Century Gothic"/>
              </w:rPr>
            </w:pPr>
            <w:r w:rsidRPr="00C970C5">
              <w:rPr>
                <w:rFonts w:ascii="Century Gothic" w:hAnsi="Century Gothic"/>
              </w:rPr>
              <w:t>Example</w:t>
            </w:r>
            <w:r>
              <w:rPr>
                <w:rFonts w:ascii="Century Gothic" w:hAnsi="Century Gothic"/>
              </w:rPr>
              <w:t xml:space="preserve">: </w:t>
            </w:r>
            <w:r w:rsidRPr="00C970C5">
              <w:rPr>
                <w:rFonts w:ascii="Century Gothic" w:hAnsi="Century Gothic"/>
              </w:rPr>
              <w:t xml:space="preserve"> </w:t>
            </w:r>
            <w:r w:rsidRPr="00182263">
              <w:rPr>
                <w:rFonts w:ascii="Century Gothic" w:hAnsi="Century Gothic"/>
                <w:i/>
                <w:sz w:val="18"/>
                <w:szCs w:val="18"/>
              </w:rPr>
              <w:t xml:space="preserve">“Miss Jane and </w:t>
            </w:r>
            <w:proofErr w:type="spellStart"/>
            <w:r w:rsidRPr="00182263">
              <w:rPr>
                <w:rFonts w:ascii="Century Gothic" w:hAnsi="Century Gothic"/>
                <w:i/>
                <w:sz w:val="18"/>
                <w:szCs w:val="18"/>
              </w:rPr>
              <w:t>Mr</w:t>
            </w:r>
            <w:proofErr w:type="spellEnd"/>
            <w:r w:rsidRPr="00182263">
              <w:rPr>
                <w:rFonts w:ascii="Century Gothic" w:hAnsi="Century Gothic"/>
                <w:i/>
                <w:sz w:val="18"/>
                <w:szCs w:val="18"/>
              </w:rPr>
              <w:t xml:space="preserve"> </w:t>
            </w:r>
            <w:proofErr w:type="spellStart"/>
            <w:r w:rsidRPr="00182263">
              <w:rPr>
                <w:rFonts w:ascii="Century Gothic" w:hAnsi="Century Gothic"/>
                <w:i/>
                <w:sz w:val="18"/>
                <w:szCs w:val="18"/>
              </w:rPr>
              <w:t>Squiqqle</w:t>
            </w:r>
            <w:proofErr w:type="spellEnd"/>
            <w:r w:rsidRPr="00182263">
              <w:rPr>
                <w:rFonts w:ascii="Century Gothic" w:hAnsi="Century Gothic"/>
                <w:i/>
                <w:sz w:val="18"/>
                <w:szCs w:val="18"/>
              </w:rPr>
              <w:t xml:space="preserve"> will offer two x 2 hour workshops on “texturing techniques” starting at 10am and 2pm each day.  $30 includes all materials, tea and coffee, and instruction by Ima Artist.  BYO play</w:t>
            </w:r>
            <w:r w:rsidR="001046BE">
              <w:rPr>
                <w:rFonts w:ascii="Century Gothic" w:hAnsi="Century Gothic"/>
                <w:i/>
                <w:sz w:val="18"/>
                <w:szCs w:val="18"/>
              </w:rPr>
              <w:t xml:space="preserve"> </w:t>
            </w:r>
            <w:r w:rsidRPr="00182263">
              <w:rPr>
                <w:rFonts w:ascii="Century Gothic" w:hAnsi="Century Gothic"/>
                <w:i/>
                <w:sz w:val="18"/>
                <w:szCs w:val="18"/>
              </w:rPr>
              <w:t xml:space="preserve">clothes and </w:t>
            </w:r>
            <w:proofErr w:type="spellStart"/>
            <w:r w:rsidRPr="00182263">
              <w:rPr>
                <w:rFonts w:ascii="Century Gothic" w:hAnsi="Century Gothic"/>
                <w:i/>
                <w:sz w:val="18"/>
                <w:szCs w:val="18"/>
              </w:rPr>
              <w:t>waterbottles</w:t>
            </w:r>
            <w:proofErr w:type="spellEnd"/>
            <w:r w:rsidRPr="00182263">
              <w:rPr>
                <w:rFonts w:ascii="Century Gothic" w:hAnsi="Century Gothic"/>
                <w:i/>
                <w:sz w:val="18"/>
                <w:szCs w:val="18"/>
              </w:rPr>
              <w:t xml:space="preserve">. Numbers are capped to a max of 10 people, phone </w:t>
            </w:r>
            <w:proofErr w:type="spellStart"/>
            <w:r w:rsidRPr="00182263">
              <w:rPr>
                <w:rFonts w:ascii="Century Gothic" w:hAnsi="Century Gothic"/>
                <w:i/>
                <w:sz w:val="18"/>
                <w:szCs w:val="18"/>
              </w:rPr>
              <w:t>Ms</w:t>
            </w:r>
            <w:proofErr w:type="spellEnd"/>
            <w:r w:rsidRPr="00182263">
              <w:rPr>
                <w:rFonts w:ascii="Century Gothic" w:hAnsi="Century Gothic"/>
                <w:i/>
                <w:sz w:val="18"/>
                <w:szCs w:val="18"/>
              </w:rPr>
              <w:t xml:space="preserve"> </w:t>
            </w:r>
            <w:proofErr w:type="spellStart"/>
            <w:r w:rsidRPr="00182263">
              <w:rPr>
                <w:rFonts w:ascii="Century Gothic" w:hAnsi="Century Gothic"/>
                <w:i/>
                <w:sz w:val="18"/>
                <w:szCs w:val="18"/>
              </w:rPr>
              <w:t>SteamShovel</w:t>
            </w:r>
            <w:proofErr w:type="spellEnd"/>
            <w:r w:rsidRPr="00182263">
              <w:rPr>
                <w:rFonts w:ascii="Century Gothic" w:hAnsi="Century Gothic"/>
                <w:i/>
                <w:sz w:val="18"/>
                <w:szCs w:val="18"/>
              </w:rPr>
              <w:t xml:space="preserve"> to book on 0412345678 before 20 Oct 2020”</w:t>
            </w:r>
          </w:p>
        </w:tc>
        <w:tc>
          <w:tcPr>
            <w:tcW w:w="6633" w:type="dxa"/>
          </w:tcPr>
          <w:p w14:paraId="3ABE39FB" w14:textId="77777777" w:rsidR="00182263" w:rsidRDefault="00182263" w:rsidP="006332C5">
            <w:pPr>
              <w:rPr>
                <w:rFonts w:ascii="Century Gothic" w:hAnsi="Century Gothic"/>
              </w:rPr>
            </w:pPr>
          </w:p>
          <w:p w14:paraId="2EC320A3" w14:textId="77777777" w:rsidR="002C6009" w:rsidRDefault="002C6009" w:rsidP="006332C5">
            <w:pPr>
              <w:rPr>
                <w:rFonts w:ascii="Century Gothic" w:hAnsi="Century Gothic"/>
              </w:rPr>
            </w:pPr>
          </w:p>
          <w:p w14:paraId="0EC7C783" w14:textId="77777777" w:rsidR="002C6009" w:rsidRDefault="002C6009" w:rsidP="006332C5">
            <w:pPr>
              <w:rPr>
                <w:rFonts w:ascii="Century Gothic" w:hAnsi="Century Gothic"/>
              </w:rPr>
            </w:pPr>
          </w:p>
          <w:p w14:paraId="213DAC35" w14:textId="77777777" w:rsidR="002C6009" w:rsidRDefault="002C6009" w:rsidP="006332C5">
            <w:pPr>
              <w:rPr>
                <w:rFonts w:ascii="Century Gothic" w:hAnsi="Century Gothic"/>
              </w:rPr>
            </w:pPr>
          </w:p>
          <w:p w14:paraId="560428E5" w14:textId="77777777" w:rsidR="002C6009" w:rsidRDefault="002C6009" w:rsidP="006332C5">
            <w:pPr>
              <w:rPr>
                <w:rFonts w:ascii="Century Gothic" w:hAnsi="Century Gothic"/>
              </w:rPr>
            </w:pPr>
          </w:p>
          <w:p w14:paraId="78A1C981" w14:textId="77777777" w:rsidR="002C6009" w:rsidRDefault="002C6009" w:rsidP="006332C5">
            <w:pPr>
              <w:rPr>
                <w:rFonts w:ascii="Century Gothic" w:hAnsi="Century Gothic"/>
              </w:rPr>
            </w:pPr>
          </w:p>
          <w:p w14:paraId="71BC64C7" w14:textId="77777777" w:rsidR="002C6009" w:rsidRDefault="002C6009" w:rsidP="006332C5">
            <w:pPr>
              <w:rPr>
                <w:rFonts w:ascii="Century Gothic" w:hAnsi="Century Gothic"/>
              </w:rPr>
            </w:pPr>
          </w:p>
          <w:p w14:paraId="63731D81" w14:textId="77777777" w:rsidR="002C6009" w:rsidRDefault="002C6009" w:rsidP="006332C5">
            <w:pPr>
              <w:rPr>
                <w:rFonts w:ascii="Century Gothic" w:hAnsi="Century Gothic"/>
              </w:rPr>
            </w:pPr>
          </w:p>
          <w:p w14:paraId="523FB767" w14:textId="77777777" w:rsidR="002C6009" w:rsidRDefault="002C6009" w:rsidP="006332C5">
            <w:pPr>
              <w:rPr>
                <w:rFonts w:ascii="Century Gothic" w:hAnsi="Century Gothic"/>
              </w:rPr>
            </w:pPr>
          </w:p>
          <w:p w14:paraId="716BC694" w14:textId="77777777" w:rsidR="002C6009" w:rsidRDefault="002C6009" w:rsidP="006332C5">
            <w:pPr>
              <w:rPr>
                <w:rFonts w:ascii="Century Gothic" w:hAnsi="Century Gothic"/>
              </w:rPr>
            </w:pPr>
          </w:p>
          <w:p w14:paraId="4EAE05A4" w14:textId="77777777" w:rsidR="002C6009" w:rsidRDefault="002C6009" w:rsidP="006332C5">
            <w:pPr>
              <w:rPr>
                <w:rFonts w:ascii="Century Gothic" w:hAnsi="Century Gothic"/>
              </w:rPr>
            </w:pPr>
          </w:p>
          <w:p w14:paraId="051B3162" w14:textId="77777777" w:rsidR="002C6009" w:rsidRDefault="002C6009" w:rsidP="006332C5">
            <w:pPr>
              <w:rPr>
                <w:rFonts w:ascii="Century Gothic" w:hAnsi="Century Gothic"/>
              </w:rPr>
            </w:pPr>
          </w:p>
          <w:p w14:paraId="7F42370B" w14:textId="77777777" w:rsidR="002C6009" w:rsidRDefault="002C6009" w:rsidP="006332C5">
            <w:pPr>
              <w:rPr>
                <w:rFonts w:ascii="Century Gothic" w:hAnsi="Century Gothic"/>
              </w:rPr>
            </w:pPr>
          </w:p>
          <w:p w14:paraId="2A4694E9" w14:textId="77777777" w:rsidR="002C6009" w:rsidRDefault="002C6009" w:rsidP="006332C5">
            <w:pPr>
              <w:rPr>
                <w:rFonts w:ascii="Century Gothic" w:hAnsi="Century Gothic"/>
              </w:rPr>
            </w:pPr>
          </w:p>
          <w:p w14:paraId="70CB887B" w14:textId="77777777" w:rsidR="002C6009" w:rsidRDefault="002C6009" w:rsidP="006332C5">
            <w:pPr>
              <w:rPr>
                <w:rFonts w:ascii="Century Gothic" w:hAnsi="Century Gothic"/>
              </w:rPr>
            </w:pPr>
          </w:p>
          <w:p w14:paraId="4B3FCEB8" w14:textId="77777777" w:rsidR="002C6009" w:rsidRDefault="002C6009" w:rsidP="006332C5">
            <w:pPr>
              <w:rPr>
                <w:rFonts w:ascii="Century Gothic" w:hAnsi="Century Gothic"/>
              </w:rPr>
            </w:pPr>
          </w:p>
          <w:p w14:paraId="69EA4261" w14:textId="77777777" w:rsidR="002C6009" w:rsidRDefault="002C6009" w:rsidP="006332C5">
            <w:pPr>
              <w:rPr>
                <w:rFonts w:ascii="Century Gothic" w:hAnsi="Century Gothic"/>
              </w:rPr>
            </w:pPr>
          </w:p>
          <w:p w14:paraId="5B0185C3" w14:textId="77777777" w:rsidR="002C6009" w:rsidRDefault="002C6009" w:rsidP="006332C5">
            <w:pPr>
              <w:rPr>
                <w:rFonts w:ascii="Century Gothic" w:hAnsi="Century Gothic"/>
              </w:rPr>
            </w:pPr>
          </w:p>
          <w:p w14:paraId="647573B6" w14:textId="77777777" w:rsidR="002C6009" w:rsidRDefault="002C6009" w:rsidP="006332C5">
            <w:pPr>
              <w:rPr>
                <w:rFonts w:ascii="Century Gothic" w:hAnsi="Century Gothic"/>
              </w:rPr>
            </w:pPr>
          </w:p>
          <w:p w14:paraId="5445CB18" w14:textId="77777777" w:rsidR="002C6009" w:rsidRDefault="002C6009" w:rsidP="006332C5">
            <w:pPr>
              <w:rPr>
                <w:rFonts w:ascii="Century Gothic" w:hAnsi="Century Gothic"/>
              </w:rPr>
            </w:pPr>
          </w:p>
          <w:p w14:paraId="148D2965" w14:textId="77777777" w:rsidR="002C6009" w:rsidRDefault="002C6009" w:rsidP="006332C5">
            <w:pPr>
              <w:rPr>
                <w:rFonts w:ascii="Century Gothic" w:hAnsi="Century Gothic"/>
              </w:rPr>
            </w:pPr>
          </w:p>
          <w:p w14:paraId="6458C975" w14:textId="77777777" w:rsidR="002C6009" w:rsidRDefault="002C6009" w:rsidP="006332C5">
            <w:pPr>
              <w:rPr>
                <w:rFonts w:ascii="Century Gothic" w:hAnsi="Century Gothic"/>
              </w:rPr>
            </w:pPr>
          </w:p>
        </w:tc>
      </w:tr>
    </w:tbl>
    <w:p w14:paraId="1D455FF2" w14:textId="77777777" w:rsidR="00182263" w:rsidRDefault="00182263" w:rsidP="006332C5">
      <w:pPr>
        <w:rPr>
          <w:rFonts w:ascii="Century Gothic" w:hAnsi="Century Gothic"/>
        </w:rPr>
      </w:pPr>
    </w:p>
    <w:p w14:paraId="097E8914" w14:textId="4101CDE7" w:rsidR="00182263" w:rsidRPr="00CC57CA" w:rsidRDefault="00CC57CA" w:rsidP="00CC57CA">
      <w:pPr>
        <w:shd w:val="clear" w:color="auto" w:fill="7F7F7F" w:themeFill="text1" w:themeFillTint="80"/>
        <w:rPr>
          <w:rFonts w:ascii="Century Gothic" w:hAnsi="Century Gothic"/>
          <w:color w:val="FFFFFF" w:themeColor="background1"/>
          <w:sz w:val="24"/>
        </w:rPr>
      </w:pPr>
      <w:r w:rsidRPr="00CC57CA">
        <w:rPr>
          <w:rFonts w:ascii="Century Gothic" w:hAnsi="Century Gothic"/>
          <w:color w:val="FFFFFF" w:themeColor="background1"/>
          <w:sz w:val="24"/>
        </w:rPr>
        <w:t>PART F – DESCRIBE YOUR STUDIO OR VENUE</w:t>
      </w:r>
      <w:r w:rsidR="001046BE">
        <w:rPr>
          <w:rFonts w:ascii="Century Gothic" w:hAnsi="Century Gothic"/>
          <w:color w:val="FFFFFF" w:themeColor="background1"/>
          <w:sz w:val="24"/>
        </w:rPr>
        <w:t xml:space="preserve"> – DO NOT COMPETE IF APPLYING FOR THE POP UP EVENT AT WARWICK ART GALLERY</w:t>
      </w:r>
    </w:p>
    <w:p w14:paraId="565D86A7" w14:textId="77777777" w:rsidR="00182263" w:rsidRDefault="00182263" w:rsidP="006332C5">
      <w:pPr>
        <w:rPr>
          <w:rFonts w:ascii="Century Gothic" w:hAnsi="Century Gothic"/>
        </w:rPr>
      </w:pPr>
    </w:p>
    <w:tbl>
      <w:tblPr>
        <w:tblStyle w:val="TableGrid"/>
        <w:tblW w:w="0" w:type="auto"/>
        <w:tblLook w:val="04A0" w:firstRow="1" w:lastRow="0" w:firstColumn="1" w:lastColumn="0" w:noHBand="0" w:noVBand="1"/>
      </w:tblPr>
      <w:tblGrid>
        <w:gridCol w:w="3823"/>
        <w:gridCol w:w="6633"/>
      </w:tblGrid>
      <w:tr w:rsidR="00CC57CA" w14:paraId="5A9FCA8C" w14:textId="77777777" w:rsidTr="00CC57CA">
        <w:trPr>
          <w:trHeight w:val="454"/>
        </w:trPr>
        <w:tc>
          <w:tcPr>
            <w:tcW w:w="3823" w:type="dxa"/>
            <w:vAlign w:val="center"/>
          </w:tcPr>
          <w:p w14:paraId="7AF08C56" w14:textId="3F2A34E7" w:rsidR="00CC57CA" w:rsidRDefault="00CC57CA" w:rsidP="00CC57CA">
            <w:pPr>
              <w:jc w:val="right"/>
              <w:rPr>
                <w:rFonts w:ascii="Century Gothic" w:hAnsi="Century Gothic"/>
              </w:rPr>
            </w:pPr>
            <w:r>
              <w:rPr>
                <w:rFonts w:ascii="Century Gothic" w:hAnsi="Century Gothic"/>
              </w:rPr>
              <w:t>Address</w:t>
            </w:r>
          </w:p>
        </w:tc>
        <w:tc>
          <w:tcPr>
            <w:tcW w:w="6633" w:type="dxa"/>
          </w:tcPr>
          <w:p w14:paraId="7944ACA2" w14:textId="77777777" w:rsidR="00CC57CA" w:rsidRPr="00CC57CA" w:rsidRDefault="00CC57CA" w:rsidP="004E34C6">
            <w:pPr>
              <w:rPr>
                <w:rFonts w:ascii="Century Gothic" w:hAnsi="Century Gothic"/>
                <w:sz w:val="24"/>
              </w:rPr>
            </w:pPr>
          </w:p>
        </w:tc>
      </w:tr>
      <w:tr w:rsidR="00CC57CA" w14:paraId="689B43A1" w14:textId="77777777" w:rsidTr="00CC57CA">
        <w:trPr>
          <w:trHeight w:val="454"/>
        </w:trPr>
        <w:tc>
          <w:tcPr>
            <w:tcW w:w="3823" w:type="dxa"/>
            <w:vAlign w:val="center"/>
          </w:tcPr>
          <w:p w14:paraId="5B4618D3" w14:textId="513C45CD" w:rsidR="00CC57CA" w:rsidRDefault="00CC57CA" w:rsidP="00CC57CA">
            <w:pPr>
              <w:jc w:val="right"/>
              <w:rPr>
                <w:rFonts w:ascii="Century Gothic" w:hAnsi="Century Gothic"/>
              </w:rPr>
            </w:pPr>
            <w:r>
              <w:rPr>
                <w:rFonts w:ascii="Century Gothic" w:hAnsi="Century Gothic"/>
              </w:rPr>
              <w:t>City</w:t>
            </w:r>
          </w:p>
        </w:tc>
        <w:tc>
          <w:tcPr>
            <w:tcW w:w="6633" w:type="dxa"/>
          </w:tcPr>
          <w:p w14:paraId="2B3342ED" w14:textId="77777777" w:rsidR="00CC57CA" w:rsidRPr="00CC57CA" w:rsidRDefault="00CC57CA" w:rsidP="004E34C6">
            <w:pPr>
              <w:rPr>
                <w:rFonts w:ascii="Century Gothic" w:hAnsi="Century Gothic"/>
                <w:sz w:val="24"/>
              </w:rPr>
            </w:pPr>
          </w:p>
        </w:tc>
      </w:tr>
      <w:tr w:rsidR="00CC57CA" w14:paraId="7D21A898" w14:textId="77777777" w:rsidTr="00CC57CA">
        <w:trPr>
          <w:trHeight w:val="454"/>
        </w:trPr>
        <w:tc>
          <w:tcPr>
            <w:tcW w:w="3823" w:type="dxa"/>
            <w:vAlign w:val="center"/>
          </w:tcPr>
          <w:p w14:paraId="0559055A" w14:textId="104EB90B" w:rsidR="00CC57CA" w:rsidRDefault="00CC57CA" w:rsidP="00CC57CA">
            <w:pPr>
              <w:jc w:val="right"/>
              <w:rPr>
                <w:rFonts w:ascii="Century Gothic" w:hAnsi="Century Gothic"/>
              </w:rPr>
            </w:pPr>
            <w:r>
              <w:rPr>
                <w:rFonts w:ascii="Century Gothic" w:hAnsi="Century Gothic"/>
              </w:rPr>
              <w:t>State and Post Code</w:t>
            </w:r>
          </w:p>
        </w:tc>
        <w:tc>
          <w:tcPr>
            <w:tcW w:w="6633" w:type="dxa"/>
          </w:tcPr>
          <w:p w14:paraId="432F000C" w14:textId="77777777" w:rsidR="00CC57CA" w:rsidRPr="00CC57CA" w:rsidRDefault="00CC57CA" w:rsidP="004E34C6">
            <w:pPr>
              <w:rPr>
                <w:rFonts w:ascii="Century Gothic" w:hAnsi="Century Gothic"/>
                <w:sz w:val="24"/>
              </w:rPr>
            </w:pPr>
          </w:p>
        </w:tc>
      </w:tr>
      <w:tr w:rsidR="00CC57CA" w14:paraId="43F202F2" w14:textId="77777777" w:rsidTr="00CC57CA">
        <w:trPr>
          <w:trHeight w:val="454"/>
        </w:trPr>
        <w:tc>
          <w:tcPr>
            <w:tcW w:w="3823" w:type="dxa"/>
            <w:vAlign w:val="center"/>
          </w:tcPr>
          <w:p w14:paraId="1FC38608" w14:textId="371DA03B" w:rsidR="00CC57CA" w:rsidRDefault="00CC57CA" w:rsidP="00CC57CA">
            <w:pPr>
              <w:jc w:val="right"/>
              <w:rPr>
                <w:rFonts w:ascii="Century Gothic" w:hAnsi="Century Gothic"/>
              </w:rPr>
            </w:pPr>
            <w:r>
              <w:rPr>
                <w:rFonts w:ascii="Century Gothic" w:hAnsi="Century Gothic"/>
              </w:rPr>
              <w:t>Phone</w:t>
            </w:r>
          </w:p>
        </w:tc>
        <w:tc>
          <w:tcPr>
            <w:tcW w:w="6633" w:type="dxa"/>
          </w:tcPr>
          <w:p w14:paraId="2AF995BB" w14:textId="77777777" w:rsidR="00CC57CA" w:rsidRPr="00CC57CA" w:rsidRDefault="00CC57CA" w:rsidP="004E34C6">
            <w:pPr>
              <w:rPr>
                <w:rFonts w:ascii="Century Gothic" w:hAnsi="Century Gothic"/>
                <w:sz w:val="24"/>
              </w:rPr>
            </w:pPr>
          </w:p>
        </w:tc>
      </w:tr>
      <w:tr w:rsidR="00CC57CA" w14:paraId="2E43A7DA" w14:textId="77777777" w:rsidTr="00CC57CA">
        <w:trPr>
          <w:trHeight w:val="454"/>
        </w:trPr>
        <w:tc>
          <w:tcPr>
            <w:tcW w:w="3823" w:type="dxa"/>
            <w:vAlign w:val="center"/>
          </w:tcPr>
          <w:p w14:paraId="2870CC05" w14:textId="748B26AA" w:rsidR="00CC57CA" w:rsidRDefault="00CC57CA" w:rsidP="00CC57CA">
            <w:pPr>
              <w:jc w:val="right"/>
              <w:rPr>
                <w:rFonts w:ascii="Century Gothic" w:hAnsi="Century Gothic"/>
              </w:rPr>
            </w:pPr>
            <w:r>
              <w:rPr>
                <w:rFonts w:ascii="Century Gothic" w:hAnsi="Century Gothic"/>
              </w:rPr>
              <w:t>Email</w:t>
            </w:r>
          </w:p>
        </w:tc>
        <w:tc>
          <w:tcPr>
            <w:tcW w:w="6633" w:type="dxa"/>
          </w:tcPr>
          <w:p w14:paraId="0A4FB0F0" w14:textId="77777777" w:rsidR="00CC57CA" w:rsidRPr="00CC57CA" w:rsidRDefault="00CC57CA" w:rsidP="004E34C6">
            <w:pPr>
              <w:rPr>
                <w:rFonts w:ascii="Century Gothic" w:hAnsi="Century Gothic"/>
                <w:sz w:val="24"/>
              </w:rPr>
            </w:pPr>
          </w:p>
        </w:tc>
      </w:tr>
      <w:tr w:rsidR="00CC57CA" w14:paraId="0C3B620C" w14:textId="77777777" w:rsidTr="00CC57CA">
        <w:tc>
          <w:tcPr>
            <w:tcW w:w="3823" w:type="dxa"/>
          </w:tcPr>
          <w:p w14:paraId="7B598FE0" w14:textId="77777777" w:rsidR="00CC57CA" w:rsidRDefault="00CC57CA" w:rsidP="00CC57CA">
            <w:pPr>
              <w:rPr>
                <w:rFonts w:ascii="Century Gothic" w:hAnsi="Century Gothic"/>
              </w:rPr>
            </w:pPr>
          </w:p>
          <w:p w14:paraId="5D2D102B" w14:textId="4DE8E9AE" w:rsidR="00CC57CA" w:rsidRPr="00CC57CA" w:rsidRDefault="00CC57CA" w:rsidP="00CC57CA">
            <w:pPr>
              <w:rPr>
                <w:rFonts w:ascii="Century Gothic" w:hAnsi="Century Gothic"/>
              </w:rPr>
            </w:pPr>
            <w:r>
              <w:rPr>
                <w:rFonts w:ascii="Century Gothic" w:hAnsi="Century Gothic"/>
              </w:rPr>
              <w:t>(</w:t>
            </w:r>
            <w:r w:rsidRPr="00CC57CA">
              <w:rPr>
                <w:rFonts w:ascii="Century Gothic" w:hAnsi="Century Gothic"/>
              </w:rPr>
              <w:t>200 words maximum</w:t>
            </w:r>
            <w:r>
              <w:rPr>
                <w:rFonts w:ascii="Century Gothic" w:hAnsi="Century Gothic"/>
              </w:rPr>
              <w:t>)</w:t>
            </w:r>
            <w:r w:rsidRPr="00CC57CA">
              <w:rPr>
                <w:rFonts w:ascii="Century Gothic" w:hAnsi="Century Gothic"/>
              </w:rPr>
              <w:t xml:space="preserve"> </w:t>
            </w:r>
          </w:p>
          <w:p w14:paraId="1473A11F" w14:textId="77777777" w:rsidR="00CC57CA" w:rsidRDefault="00CC57CA" w:rsidP="00CC57CA">
            <w:pPr>
              <w:rPr>
                <w:rFonts w:ascii="Century Gothic" w:hAnsi="Century Gothic"/>
              </w:rPr>
            </w:pPr>
            <w:r>
              <w:rPr>
                <w:rFonts w:ascii="Century Gothic" w:hAnsi="Century Gothic"/>
              </w:rPr>
              <w:t>Things to consider:</w:t>
            </w:r>
          </w:p>
          <w:p w14:paraId="28BB17C8" w14:textId="77777777" w:rsidR="00CC57CA" w:rsidRDefault="00CC57CA" w:rsidP="00CC57CA">
            <w:pPr>
              <w:pStyle w:val="ListParagraph"/>
              <w:numPr>
                <w:ilvl w:val="0"/>
                <w:numId w:val="20"/>
              </w:numPr>
              <w:rPr>
                <w:rFonts w:ascii="Century Gothic" w:hAnsi="Century Gothic"/>
              </w:rPr>
            </w:pPr>
            <w:r w:rsidRPr="00CC57CA">
              <w:rPr>
                <w:rFonts w:ascii="Century Gothic" w:hAnsi="Century Gothic"/>
              </w:rPr>
              <w:t>Accessibility of location including facilities (</w:t>
            </w:r>
            <w:r>
              <w:rPr>
                <w:rFonts w:ascii="Century Gothic" w:hAnsi="Century Gothic"/>
              </w:rPr>
              <w:t>toilets, parking, guest areas)</w:t>
            </w:r>
          </w:p>
          <w:p w14:paraId="445A0E71" w14:textId="77777777" w:rsidR="00CC57CA" w:rsidRDefault="00CC57CA" w:rsidP="00CC57CA">
            <w:pPr>
              <w:pStyle w:val="ListParagraph"/>
              <w:numPr>
                <w:ilvl w:val="0"/>
                <w:numId w:val="20"/>
              </w:numPr>
              <w:rPr>
                <w:rFonts w:ascii="Century Gothic" w:hAnsi="Century Gothic"/>
              </w:rPr>
            </w:pPr>
            <w:r>
              <w:rPr>
                <w:rFonts w:ascii="Century Gothic" w:hAnsi="Century Gothic"/>
              </w:rPr>
              <w:t>nearby places of interest</w:t>
            </w:r>
          </w:p>
          <w:p w14:paraId="79F39946" w14:textId="6F648153" w:rsidR="00CB6657" w:rsidRDefault="00CB6657" w:rsidP="00CC57CA">
            <w:pPr>
              <w:pStyle w:val="ListParagraph"/>
              <w:numPr>
                <w:ilvl w:val="0"/>
                <w:numId w:val="20"/>
              </w:numPr>
              <w:rPr>
                <w:rFonts w:ascii="Century Gothic" w:hAnsi="Century Gothic"/>
              </w:rPr>
            </w:pPr>
            <w:r>
              <w:rPr>
                <w:rFonts w:ascii="Century Gothic" w:hAnsi="Century Gothic"/>
              </w:rPr>
              <w:t>Unique location marker –  i.e. red letterbox or green flag</w:t>
            </w:r>
          </w:p>
          <w:p w14:paraId="24D22919" w14:textId="17196590" w:rsidR="00CC57CA" w:rsidRPr="00CC57CA" w:rsidRDefault="00CC57CA" w:rsidP="00CC57CA">
            <w:pPr>
              <w:pStyle w:val="ListParagraph"/>
              <w:ind w:left="360"/>
              <w:rPr>
                <w:rFonts w:ascii="Century Gothic" w:hAnsi="Century Gothic"/>
              </w:rPr>
            </w:pPr>
            <w:r w:rsidRPr="00CC57CA">
              <w:rPr>
                <w:rFonts w:ascii="Century Gothic" w:hAnsi="Century Gothic"/>
              </w:rPr>
              <w:t xml:space="preserve"> </w:t>
            </w:r>
          </w:p>
          <w:p w14:paraId="51DAC3A9" w14:textId="77777777" w:rsidR="00CB6657" w:rsidRDefault="00CC57CA" w:rsidP="00CC57CA">
            <w:pPr>
              <w:rPr>
                <w:rFonts w:ascii="Century Gothic" w:hAnsi="Century Gothic"/>
              </w:rPr>
            </w:pPr>
            <w:r w:rsidRPr="00CC57CA">
              <w:rPr>
                <w:rFonts w:ascii="Century Gothic" w:hAnsi="Century Gothic"/>
              </w:rPr>
              <w:t xml:space="preserve">This section is to help inform trail visitors so they can plan their day/time and will not affect the application’s assessment.  </w:t>
            </w:r>
          </w:p>
          <w:p w14:paraId="6A55D5AF" w14:textId="77777777" w:rsidR="00CB6657" w:rsidRDefault="00CB6657" w:rsidP="00CC57CA">
            <w:pPr>
              <w:rPr>
                <w:rFonts w:ascii="Century Gothic" w:hAnsi="Century Gothic"/>
              </w:rPr>
            </w:pPr>
          </w:p>
          <w:p w14:paraId="2D7F7801" w14:textId="50911EC2" w:rsidR="00CC57CA" w:rsidRPr="00CC57CA" w:rsidRDefault="00CC57CA" w:rsidP="00CC57CA">
            <w:pPr>
              <w:rPr>
                <w:rFonts w:ascii="Century Gothic" w:hAnsi="Century Gothic"/>
              </w:rPr>
            </w:pPr>
            <w:r w:rsidRPr="00CC57CA">
              <w:rPr>
                <w:rFonts w:ascii="Century Gothic" w:hAnsi="Century Gothic"/>
              </w:rPr>
              <w:t xml:space="preserve">Please make sure you have discussed your plans for this event with your neighbours.  </w:t>
            </w:r>
          </w:p>
          <w:p w14:paraId="6D6ED265" w14:textId="77777777" w:rsidR="00CC57CA" w:rsidRDefault="00CC57CA" w:rsidP="004E34C6">
            <w:pPr>
              <w:rPr>
                <w:rFonts w:ascii="Century Gothic" w:hAnsi="Century Gothic"/>
              </w:rPr>
            </w:pPr>
          </w:p>
        </w:tc>
        <w:tc>
          <w:tcPr>
            <w:tcW w:w="6633" w:type="dxa"/>
          </w:tcPr>
          <w:p w14:paraId="4F8A6B18" w14:textId="19574B1C" w:rsidR="00CC57CA" w:rsidRDefault="00CC57CA" w:rsidP="004E34C6">
            <w:pPr>
              <w:rPr>
                <w:rFonts w:ascii="Century Gothic" w:hAnsi="Century Gothic"/>
              </w:rPr>
            </w:pPr>
          </w:p>
        </w:tc>
      </w:tr>
    </w:tbl>
    <w:p w14:paraId="6A3A302F" w14:textId="77777777" w:rsidR="00106327" w:rsidRDefault="00106327" w:rsidP="00106327">
      <w:pPr>
        <w:rPr>
          <w:rFonts w:ascii="Century Gothic" w:hAnsi="Century Gothic"/>
        </w:rPr>
      </w:pPr>
    </w:p>
    <w:p w14:paraId="6C4B5DED" w14:textId="77777777" w:rsidR="007E31C1" w:rsidRDefault="007E31C1" w:rsidP="00106327">
      <w:pPr>
        <w:rPr>
          <w:rFonts w:ascii="Century Gothic" w:hAnsi="Century Gothic"/>
        </w:rPr>
      </w:pPr>
    </w:p>
    <w:tbl>
      <w:tblPr>
        <w:tblStyle w:val="TableGrid"/>
        <w:tblW w:w="0" w:type="auto"/>
        <w:tblLook w:val="04A0" w:firstRow="1" w:lastRow="0" w:firstColumn="1" w:lastColumn="0" w:noHBand="0" w:noVBand="1"/>
      </w:tblPr>
      <w:tblGrid>
        <w:gridCol w:w="9351"/>
        <w:gridCol w:w="1105"/>
      </w:tblGrid>
      <w:tr w:rsidR="00CB6657" w14:paraId="3553BF3C" w14:textId="77777777" w:rsidTr="00CB6657">
        <w:tc>
          <w:tcPr>
            <w:tcW w:w="9351" w:type="dxa"/>
            <w:vAlign w:val="center"/>
          </w:tcPr>
          <w:p w14:paraId="6871D354" w14:textId="31AB4911" w:rsidR="00CB6657" w:rsidRPr="00CB6657" w:rsidRDefault="00CB6657" w:rsidP="00CB6657">
            <w:pPr>
              <w:jc w:val="center"/>
              <w:rPr>
                <w:rFonts w:ascii="Century Gothic" w:hAnsi="Century Gothic"/>
                <w:sz w:val="24"/>
              </w:rPr>
            </w:pPr>
            <w:r w:rsidRPr="00CB6657">
              <w:rPr>
                <w:rFonts w:ascii="Century Gothic" w:hAnsi="Century Gothic"/>
                <w:sz w:val="24"/>
              </w:rPr>
              <w:t>SUBMISSION/APPLICATION CHECKLIST</w:t>
            </w:r>
          </w:p>
        </w:tc>
        <w:tc>
          <w:tcPr>
            <w:tcW w:w="1105" w:type="dxa"/>
            <w:vAlign w:val="center"/>
          </w:tcPr>
          <w:p w14:paraId="71C53373" w14:textId="4E5E881E" w:rsidR="00CB6657" w:rsidRPr="00CB6657" w:rsidRDefault="00CB6657" w:rsidP="00CB6657">
            <w:pPr>
              <w:jc w:val="center"/>
              <w:rPr>
                <w:rFonts w:ascii="Century Gothic" w:hAnsi="Century Gothic"/>
                <w:sz w:val="24"/>
              </w:rPr>
            </w:pPr>
            <w:r w:rsidRPr="00CB6657">
              <w:rPr>
                <w:rFonts w:ascii="Century Gothic" w:hAnsi="Century Gothic"/>
                <w:sz w:val="24"/>
              </w:rPr>
              <w:t>TICK</w:t>
            </w:r>
          </w:p>
        </w:tc>
      </w:tr>
      <w:tr w:rsidR="00CB6657" w14:paraId="1363E242" w14:textId="77777777" w:rsidTr="00CB6657">
        <w:trPr>
          <w:trHeight w:val="794"/>
        </w:trPr>
        <w:tc>
          <w:tcPr>
            <w:tcW w:w="9351" w:type="dxa"/>
            <w:vAlign w:val="center"/>
          </w:tcPr>
          <w:p w14:paraId="68DC2F65" w14:textId="03D06F67" w:rsidR="00CB6657" w:rsidRDefault="00CB6657" w:rsidP="00CB6657">
            <w:pPr>
              <w:jc w:val="right"/>
              <w:rPr>
                <w:rFonts w:ascii="Century Gothic" w:hAnsi="Century Gothic"/>
              </w:rPr>
            </w:pPr>
            <w:r w:rsidRPr="003C5552">
              <w:rPr>
                <w:rFonts w:ascii="Century Gothic" w:hAnsi="Century Gothic"/>
                <w:sz w:val="22"/>
                <w:szCs w:val="22"/>
              </w:rPr>
              <w:t xml:space="preserve">PART A – signed by applicant </w:t>
            </w:r>
            <w:r w:rsidRPr="00C970C5">
              <w:rPr>
                <w:rFonts w:ascii="Century Gothic" w:hAnsi="Century Gothic"/>
                <w:sz w:val="22"/>
                <w:szCs w:val="22"/>
              </w:rPr>
              <w:t>AND</w:t>
            </w:r>
            <w:r w:rsidRPr="003C5552">
              <w:rPr>
                <w:rFonts w:ascii="Century Gothic" w:hAnsi="Century Gothic"/>
                <w:sz w:val="22"/>
                <w:szCs w:val="22"/>
              </w:rPr>
              <w:t xml:space="preserve"> authorized owner of venue (if not yours)</w:t>
            </w:r>
          </w:p>
        </w:tc>
        <w:tc>
          <w:tcPr>
            <w:tcW w:w="1105" w:type="dxa"/>
            <w:vAlign w:val="center"/>
          </w:tcPr>
          <w:p w14:paraId="62132449" w14:textId="77777777" w:rsidR="00CB6657" w:rsidRDefault="00CB6657" w:rsidP="00CB6657">
            <w:pPr>
              <w:jc w:val="right"/>
              <w:rPr>
                <w:rFonts w:ascii="Century Gothic" w:hAnsi="Century Gothic"/>
              </w:rPr>
            </w:pPr>
          </w:p>
        </w:tc>
      </w:tr>
      <w:tr w:rsidR="00CB6657" w14:paraId="7E2CBE03" w14:textId="77777777" w:rsidTr="00CB6657">
        <w:trPr>
          <w:trHeight w:val="794"/>
        </w:trPr>
        <w:tc>
          <w:tcPr>
            <w:tcW w:w="9351" w:type="dxa"/>
            <w:vAlign w:val="center"/>
          </w:tcPr>
          <w:p w14:paraId="49C4A0C3" w14:textId="6721B772" w:rsidR="00CB6657" w:rsidRPr="00C970C5" w:rsidRDefault="00CB6657" w:rsidP="003C5552">
            <w:pPr>
              <w:jc w:val="right"/>
              <w:rPr>
                <w:rFonts w:ascii="Century Gothic" w:hAnsi="Century Gothic"/>
                <w:sz w:val="22"/>
                <w:szCs w:val="22"/>
              </w:rPr>
            </w:pPr>
            <w:r w:rsidRPr="003C5552">
              <w:rPr>
                <w:rFonts w:ascii="Century Gothic" w:hAnsi="Century Gothic"/>
                <w:sz w:val="22"/>
                <w:szCs w:val="22"/>
              </w:rPr>
              <w:t>PART B - details complete</w:t>
            </w:r>
            <w:r w:rsidRPr="00C970C5">
              <w:rPr>
                <w:rFonts w:ascii="Century Gothic" w:hAnsi="Century Gothic"/>
                <w:sz w:val="22"/>
                <w:szCs w:val="22"/>
              </w:rPr>
              <w:t xml:space="preserve">d by artisan </w:t>
            </w:r>
          </w:p>
          <w:p w14:paraId="79EBBA5E" w14:textId="77777777" w:rsidR="00CB6657" w:rsidRDefault="00CB6657" w:rsidP="00CB6657">
            <w:pPr>
              <w:jc w:val="right"/>
              <w:rPr>
                <w:rFonts w:ascii="Century Gothic" w:hAnsi="Century Gothic"/>
              </w:rPr>
            </w:pPr>
          </w:p>
        </w:tc>
        <w:tc>
          <w:tcPr>
            <w:tcW w:w="1105" w:type="dxa"/>
            <w:vAlign w:val="center"/>
          </w:tcPr>
          <w:p w14:paraId="6359916C" w14:textId="77777777" w:rsidR="00CB6657" w:rsidRDefault="00CB6657" w:rsidP="00CB6657">
            <w:pPr>
              <w:jc w:val="right"/>
              <w:rPr>
                <w:rFonts w:ascii="Century Gothic" w:hAnsi="Century Gothic"/>
              </w:rPr>
            </w:pPr>
          </w:p>
        </w:tc>
      </w:tr>
      <w:tr w:rsidR="00CB6657" w14:paraId="0E8DD778" w14:textId="77777777" w:rsidTr="00CB6657">
        <w:trPr>
          <w:trHeight w:val="794"/>
        </w:trPr>
        <w:tc>
          <w:tcPr>
            <w:tcW w:w="9351" w:type="dxa"/>
            <w:vAlign w:val="center"/>
          </w:tcPr>
          <w:p w14:paraId="40887AE8" w14:textId="6E059493" w:rsidR="00CB6657" w:rsidRPr="00C970C5" w:rsidRDefault="00CB6657" w:rsidP="003C5552">
            <w:pPr>
              <w:jc w:val="right"/>
              <w:rPr>
                <w:rFonts w:ascii="Century Gothic" w:hAnsi="Century Gothic"/>
                <w:sz w:val="22"/>
                <w:szCs w:val="22"/>
              </w:rPr>
            </w:pPr>
            <w:r w:rsidRPr="003C5552">
              <w:rPr>
                <w:rFonts w:ascii="Century Gothic" w:hAnsi="Century Gothic"/>
                <w:sz w:val="22"/>
                <w:szCs w:val="22"/>
              </w:rPr>
              <w:t xml:space="preserve">PART C – </w:t>
            </w:r>
            <w:r w:rsidRPr="00C970C5">
              <w:rPr>
                <w:rFonts w:ascii="Century Gothic" w:hAnsi="Century Gothic"/>
                <w:sz w:val="22"/>
                <w:szCs w:val="22"/>
              </w:rPr>
              <w:t xml:space="preserve">ARTISAN </w:t>
            </w:r>
            <w:r w:rsidRPr="003C5552">
              <w:rPr>
                <w:rFonts w:ascii="Century Gothic" w:hAnsi="Century Gothic"/>
                <w:sz w:val="22"/>
                <w:szCs w:val="22"/>
              </w:rPr>
              <w:t xml:space="preserve">website, Facebook or other social media links </w:t>
            </w:r>
          </w:p>
          <w:p w14:paraId="4EDFFC68" w14:textId="3568A82D" w:rsidR="00CB6657" w:rsidRPr="003C5552" w:rsidRDefault="00CB6657" w:rsidP="00CB6657">
            <w:pPr>
              <w:jc w:val="right"/>
              <w:rPr>
                <w:rFonts w:ascii="Century Gothic" w:hAnsi="Century Gothic"/>
                <w:sz w:val="22"/>
                <w:szCs w:val="22"/>
              </w:rPr>
            </w:pPr>
            <w:r w:rsidRPr="00C970C5">
              <w:rPr>
                <w:rFonts w:ascii="Century Gothic" w:hAnsi="Century Gothic"/>
                <w:sz w:val="22"/>
                <w:szCs w:val="22"/>
              </w:rPr>
              <w:t xml:space="preserve">(like and follow </w:t>
            </w:r>
            <w:proofErr w:type="spellStart"/>
            <w:r>
              <w:rPr>
                <w:rFonts w:ascii="Century Gothic" w:hAnsi="Century Gothic"/>
                <w:sz w:val="22"/>
                <w:szCs w:val="22"/>
              </w:rPr>
              <w:t>CCART</w:t>
            </w:r>
            <w:r w:rsidRPr="00C970C5">
              <w:rPr>
                <w:rFonts w:ascii="Century Gothic" w:hAnsi="Century Gothic"/>
                <w:sz w:val="22"/>
                <w:szCs w:val="22"/>
              </w:rPr>
              <w:t>trail</w:t>
            </w:r>
            <w:proofErr w:type="spellEnd"/>
            <w:r w:rsidRPr="00C970C5">
              <w:rPr>
                <w:rFonts w:ascii="Century Gothic" w:hAnsi="Century Gothic"/>
                <w:sz w:val="22"/>
                <w:szCs w:val="22"/>
              </w:rPr>
              <w:t>)</w:t>
            </w:r>
          </w:p>
          <w:p w14:paraId="15827ADE" w14:textId="77777777" w:rsidR="00CB6657" w:rsidRDefault="00CB6657" w:rsidP="00CB6657">
            <w:pPr>
              <w:jc w:val="right"/>
              <w:rPr>
                <w:rFonts w:ascii="Century Gothic" w:hAnsi="Century Gothic"/>
              </w:rPr>
            </w:pPr>
          </w:p>
        </w:tc>
        <w:tc>
          <w:tcPr>
            <w:tcW w:w="1105" w:type="dxa"/>
            <w:vAlign w:val="center"/>
          </w:tcPr>
          <w:p w14:paraId="49B06134" w14:textId="77777777" w:rsidR="00CB6657" w:rsidRDefault="00CB6657" w:rsidP="00CB6657">
            <w:pPr>
              <w:jc w:val="right"/>
              <w:rPr>
                <w:rFonts w:ascii="Century Gothic" w:hAnsi="Century Gothic"/>
              </w:rPr>
            </w:pPr>
          </w:p>
        </w:tc>
      </w:tr>
      <w:tr w:rsidR="00CB6657" w14:paraId="0496D07A" w14:textId="77777777" w:rsidTr="00CB6657">
        <w:trPr>
          <w:trHeight w:val="794"/>
        </w:trPr>
        <w:tc>
          <w:tcPr>
            <w:tcW w:w="9351" w:type="dxa"/>
            <w:vAlign w:val="center"/>
          </w:tcPr>
          <w:p w14:paraId="728FC652" w14:textId="07AA784C" w:rsidR="00CB6657" w:rsidRDefault="00CB6657" w:rsidP="00CB6657">
            <w:pPr>
              <w:jc w:val="right"/>
              <w:rPr>
                <w:rFonts w:ascii="Century Gothic" w:hAnsi="Century Gothic"/>
              </w:rPr>
            </w:pPr>
            <w:r w:rsidRPr="003C5552">
              <w:rPr>
                <w:rFonts w:ascii="Century Gothic" w:hAnsi="Century Gothic"/>
                <w:sz w:val="22"/>
                <w:szCs w:val="22"/>
              </w:rPr>
              <w:t xml:space="preserve">PART D – </w:t>
            </w:r>
            <w:r w:rsidRPr="00C970C5">
              <w:rPr>
                <w:rFonts w:ascii="Century Gothic" w:hAnsi="Century Gothic"/>
                <w:sz w:val="22"/>
                <w:szCs w:val="22"/>
              </w:rPr>
              <w:t xml:space="preserve">for each artisan, bio, social media links, 4 quality landscape </w:t>
            </w:r>
            <w:r>
              <w:rPr>
                <w:rFonts w:ascii="Century Gothic" w:hAnsi="Century Gothic"/>
                <w:sz w:val="22"/>
                <w:szCs w:val="22"/>
              </w:rPr>
              <w:t>1MB</w:t>
            </w:r>
            <w:r w:rsidRPr="00C970C5">
              <w:rPr>
                <w:rFonts w:ascii="Century Gothic" w:hAnsi="Century Gothic"/>
                <w:sz w:val="22"/>
                <w:szCs w:val="22"/>
              </w:rPr>
              <w:t xml:space="preserve"> pixel images of work that will be on the trail and current insurance</w:t>
            </w:r>
          </w:p>
        </w:tc>
        <w:tc>
          <w:tcPr>
            <w:tcW w:w="1105" w:type="dxa"/>
            <w:vAlign w:val="center"/>
          </w:tcPr>
          <w:p w14:paraId="10B82CAE" w14:textId="77777777" w:rsidR="00CB6657" w:rsidRDefault="00CB6657" w:rsidP="00CB6657">
            <w:pPr>
              <w:jc w:val="right"/>
              <w:rPr>
                <w:rFonts w:ascii="Century Gothic" w:hAnsi="Century Gothic"/>
              </w:rPr>
            </w:pPr>
          </w:p>
        </w:tc>
      </w:tr>
      <w:tr w:rsidR="00CB6657" w14:paraId="4B222E59" w14:textId="77777777" w:rsidTr="00CB6657">
        <w:trPr>
          <w:trHeight w:val="794"/>
        </w:trPr>
        <w:tc>
          <w:tcPr>
            <w:tcW w:w="9351" w:type="dxa"/>
            <w:vAlign w:val="center"/>
          </w:tcPr>
          <w:p w14:paraId="4CE82AED" w14:textId="77777777" w:rsidR="00CB6657" w:rsidRPr="003C5552" w:rsidRDefault="00CB6657" w:rsidP="003C5552">
            <w:pPr>
              <w:jc w:val="right"/>
              <w:rPr>
                <w:rFonts w:ascii="Century Gothic" w:hAnsi="Century Gothic"/>
                <w:sz w:val="22"/>
                <w:szCs w:val="22"/>
              </w:rPr>
            </w:pPr>
            <w:r w:rsidRPr="003C5552">
              <w:rPr>
                <w:rFonts w:ascii="Century Gothic" w:hAnsi="Century Gothic"/>
                <w:sz w:val="22"/>
                <w:szCs w:val="22"/>
              </w:rPr>
              <w:t xml:space="preserve">PART E – max 200 words about the </w:t>
            </w:r>
            <w:r w:rsidRPr="00C970C5">
              <w:rPr>
                <w:rFonts w:ascii="Century Gothic" w:hAnsi="Century Gothic"/>
                <w:sz w:val="22"/>
                <w:szCs w:val="22"/>
              </w:rPr>
              <w:t>engagement events to be offered.</w:t>
            </w:r>
          </w:p>
          <w:p w14:paraId="28C893D1" w14:textId="77777777" w:rsidR="00CB6657" w:rsidRDefault="00CB6657" w:rsidP="00CB6657">
            <w:pPr>
              <w:jc w:val="right"/>
              <w:rPr>
                <w:rFonts w:ascii="Century Gothic" w:hAnsi="Century Gothic"/>
              </w:rPr>
            </w:pPr>
          </w:p>
        </w:tc>
        <w:tc>
          <w:tcPr>
            <w:tcW w:w="1105" w:type="dxa"/>
            <w:vAlign w:val="center"/>
          </w:tcPr>
          <w:p w14:paraId="31DB74F2" w14:textId="77777777" w:rsidR="00CB6657" w:rsidRDefault="00CB6657" w:rsidP="00CB6657">
            <w:pPr>
              <w:jc w:val="right"/>
              <w:rPr>
                <w:rFonts w:ascii="Century Gothic" w:hAnsi="Century Gothic"/>
              </w:rPr>
            </w:pPr>
          </w:p>
        </w:tc>
      </w:tr>
      <w:tr w:rsidR="00CB6657" w14:paraId="79152800" w14:textId="77777777" w:rsidTr="00CB6657">
        <w:trPr>
          <w:trHeight w:val="794"/>
        </w:trPr>
        <w:tc>
          <w:tcPr>
            <w:tcW w:w="9351" w:type="dxa"/>
            <w:vAlign w:val="center"/>
          </w:tcPr>
          <w:p w14:paraId="4C48446A" w14:textId="77777777" w:rsidR="00CB6657" w:rsidRPr="003C5552" w:rsidRDefault="00CB6657" w:rsidP="003C5552">
            <w:pPr>
              <w:jc w:val="right"/>
              <w:rPr>
                <w:rFonts w:ascii="Century Gothic" w:hAnsi="Century Gothic"/>
                <w:sz w:val="22"/>
                <w:szCs w:val="22"/>
              </w:rPr>
            </w:pPr>
            <w:r w:rsidRPr="003C5552">
              <w:rPr>
                <w:rFonts w:ascii="Century Gothic" w:hAnsi="Century Gothic"/>
                <w:sz w:val="22"/>
                <w:szCs w:val="22"/>
              </w:rPr>
              <w:t xml:space="preserve">PART F – max 200 words about the </w:t>
            </w:r>
            <w:r w:rsidRPr="00C970C5">
              <w:rPr>
                <w:rFonts w:ascii="Century Gothic" w:hAnsi="Century Gothic"/>
                <w:sz w:val="22"/>
                <w:szCs w:val="22"/>
              </w:rPr>
              <w:t>venue</w:t>
            </w:r>
          </w:p>
          <w:p w14:paraId="7958DC47" w14:textId="77777777" w:rsidR="00CB6657" w:rsidRDefault="00CB6657" w:rsidP="00CB6657">
            <w:pPr>
              <w:jc w:val="right"/>
              <w:rPr>
                <w:rFonts w:ascii="Century Gothic" w:hAnsi="Century Gothic"/>
              </w:rPr>
            </w:pPr>
          </w:p>
        </w:tc>
        <w:tc>
          <w:tcPr>
            <w:tcW w:w="1105" w:type="dxa"/>
            <w:vAlign w:val="center"/>
          </w:tcPr>
          <w:p w14:paraId="610788BA" w14:textId="77777777" w:rsidR="00CB6657" w:rsidRDefault="00CB6657" w:rsidP="00CB6657">
            <w:pPr>
              <w:jc w:val="right"/>
              <w:rPr>
                <w:rFonts w:ascii="Century Gothic" w:hAnsi="Century Gothic"/>
              </w:rPr>
            </w:pPr>
          </w:p>
        </w:tc>
      </w:tr>
    </w:tbl>
    <w:p w14:paraId="71FA20B0" w14:textId="77777777" w:rsidR="00CB6657" w:rsidRPr="00C970C5" w:rsidRDefault="00CB6657" w:rsidP="00106327">
      <w:pPr>
        <w:rPr>
          <w:rFonts w:ascii="Century Gothic" w:hAnsi="Century Gothic"/>
        </w:rPr>
      </w:pPr>
    </w:p>
    <w:p w14:paraId="5DC4C07F" w14:textId="77777777" w:rsidR="00106327" w:rsidRPr="00C970C5" w:rsidRDefault="00106327" w:rsidP="00106327">
      <w:pPr>
        <w:rPr>
          <w:rFonts w:ascii="Century Gothic" w:hAnsi="Century Gothic"/>
        </w:rPr>
      </w:pPr>
    </w:p>
    <w:p w14:paraId="28992218" w14:textId="77777777" w:rsidR="003364E4" w:rsidRPr="00C970C5" w:rsidRDefault="003364E4" w:rsidP="00106327">
      <w:pPr>
        <w:jc w:val="center"/>
        <w:rPr>
          <w:rFonts w:ascii="Century Gothic" w:hAnsi="Century Gothic"/>
          <w:sz w:val="22"/>
          <w:szCs w:val="22"/>
          <w:u w:val="single"/>
        </w:rPr>
      </w:pPr>
    </w:p>
    <w:p w14:paraId="47CC45AD" w14:textId="77777777" w:rsidR="00F370C2" w:rsidRPr="00C970C5" w:rsidRDefault="00F370C2" w:rsidP="00106327">
      <w:pPr>
        <w:jc w:val="center"/>
        <w:rPr>
          <w:rFonts w:ascii="Century Gothic" w:hAnsi="Century Gothic"/>
          <w:sz w:val="22"/>
          <w:szCs w:val="22"/>
        </w:rPr>
      </w:pPr>
    </w:p>
    <w:p w14:paraId="0EACC67E" w14:textId="77777777" w:rsidR="004A00F0" w:rsidRPr="00C970C5" w:rsidRDefault="004A00F0" w:rsidP="00106327">
      <w:pPr>
        <w:jc w:val="center"/>
        <w:rPr>
          <w:rFonts w:ascii="Century Gothic" w:hAnsi="Century Gothic"/>
        </w:rPr>
      </w:pPr>
    </w:p>
    <w:p w14:paraId="15478BF2" w14:textId="77777777" w:rsidR="004A00F0" w:rsidRPr="00C970C5" w:rsidRDefault="004A00F0" w:rsidP="00106327">
      <w:pPr>
        <w:jc w:val="center"/>
        <w:rPr>
          <w:rFonts w:ascii="Century Gothic" w:hAnsi="Century Gothic"/>
        </w:rPr>
      </w:pPr>
    </w:p>
    <w:p w14:paraId="0689552A" w14:textId="5D94E43A" w:rsidR="001908A2" w:rsidRDefault="001908A2" w:rsidP="00106327">
      <w:pPr>
        <w:jc w:val="center"/>
        <w:rPr>
          <w:rFonts w:ascii="Century Gothic" w:hAnsi="Century Gothic"/>
          <w:sz w:val="36"/>
          <w:szCs w:val="36"/>
        </w:rPr>
      </w:pPr>
      <w:r w:rsidRPr="00C970C5">
        <w:rPr>
          <w:rFonts w:ascii="Century Gothic" w:hAnsi="Century Gothic"/>
          <w:sz w:val="36"/>
          <w:szCs w:val="36"/>
        </w:rPr>
        <w:t>GOOD LUCK WITH YOUR APPLICATION!</w:t>
      </w:r>
    </w:p>
    <w:p w14:paraId="0B0890D4" w14:textId="77777777" w:rsidR="00CB6657" w:rsidRDefault="00CB6657" w:rsidP="00106327">
      <w:pPr>
        <w:jc w:val="center"/>
        <w:rPr>
          <w:rFonts w:ascii="Century Gothic" w:hAnsi="Century Gothic"/>
          <w:sz w:val="36"/>
          <w:szCs w:val="36"/>
        </w:rPr>
      </w:pPr>
    </w:p>
    <w:p w14:paraId="62A8DD9F" w14:textId="77777777" w:rsidR="00CB6657" w:rsidRDefault="00CB6657" w:rsidP="00106327">
      <w:pPr>
        <w:jc w:val="center"/>
        <w:rPr>
          <w:rFonts w:ascii="Century Gothic" w:hAnsi="Century Gothic"/>
          <w:sz w:val="36"/>
          <w:szCs w:val="36"/>
        </w:rPr>
      </w:pPr>
    </w:p>
    <w:p w14:paraId="034AF6FB" w14:textId="77777777" w:rsidR="00CB6657" w:rsidRDefault="00CB6657" w:rsidP="00106327">
      <w:pPr>
        <w:jc w:val="center"/>
        <w:rPr>
          <w:rFonts w:ascii="Century Gothic" w:hAnsi="Century Gothic"/>
          <w:sz w:val="36"/>
          <w:szCs w:val="36"/>
        </w:rPr>
      </w:pPr>
    </w:p>
    <w:p w14:paraId="6DF1A2F8" w14:textId="77777777" w:rsidR="00CB6657" w:rsidRDefault="00CB6657" w:rsidP="00106327">
      <w:pPr>
        <w:jc w:val="center"/>
        <w:rPr>
          <w:rFonts w:ascii="Century Gothic" w:hAnsi="Century Gothic"/>
          <w:sz w:val="36"/>
          <w:szCs w:val="36"/>
        </w:rPr>
      </w:pPr>
    </w:p>
    <w:p w14:paraId="00B804B4" w14:textId="77777777" w:rsidR="00CB6657" w:rsidRDefault="00CB6657" w:rsidP="007F7A38">
      <w:pPr>
        <w:rPr>
          <w:rFonts w:ascii="Century Gothic" w:hAnsi="Century Gothic"/>
          <w:sz w:val="36"/>
          <w:szCs w:val="36"/>
        </w:rPr>
      </w:pPr>
    </w:p>
    <w:p w14:paraId="2E992570" w14:textId="77777777" w:rsidR="00CB6657" w:rsidRDefault="00CB6657" w:rsidP="00106327">
      <w:pPr>
        <w:jc w:val="center"/>
        <w:rPr>
          <w:rFonts w:ascii="Century Gothic" w:hAnsi="Century Gothic"/>
          <w:sz w:val="36"/>
          <w:szCs w:val="36"/>
        </w:rPr>
      </w:pPr>
    </w:p>
    <w:p w14:paraId="443E0E6F" w14:textId="77777777" w:rsidR="00CB6657" w:rsidRDefault="00CB6657" w:rsidP="00106327">
      <w:pPr>
        <w:jc w:val="center"/>
        <w:rPr>
          <w:rFonts w:ascii="Century Gothic" w:hAnsi="Century Gothic"/>
          <w:sz w:val="36"/>
          <w:szCs w:val="36"/>
        </w:rPr>
      </w:pPr>
    </w:p>
    <w:p w14:paraId="1BBC8803" w14:textId="33614875" w:rsidR="00CB6657" w:rsidRDefault="00CB6657" w:rsidP="00106327">
      <w:pPr>
        <w:jc w:val="center"/>
        <w:rPr>
          <w:rFonts w:ascii="Century Gothic" w:hAnsi="Century Gothic"/>
          <w:sz w:val="36"/>
          <w:szCs w:val="36"/>
        </w:rPr>
      </w:pPr>
      <w:r>
        <w:rPr>
          <w:rFonts w:ascii="Century Gothic" w:hAnsi="Century Gothic"/>
          <w:noProof/>
          <w:sz w:val="36"/>
          <w:szCs w:val="36"/>
          <w:lang w:val="en-AU" w:eastAsia="en-AU"/>
        </w:rPr>
        <w:drawing>
          <wp:inline distT="0" distB="0" distL="0" distR="0" wp14:anchorId="362577D6" wp14:editId="30E44D3D">
            <wp:extent cx="1066800" cy="868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 Gallery Mono email.jpg"/>
                    <pic:cNvPicPr/>
                  </pic:nvPicPr>
                  <pic:blipFill>
                    <a:blip r:embed="rId12">
                      <a:extLst>
                        <a:ext uri="{28A0092B-C50C-407E-A947-70E740481C1C}">
                          <a14:useLocalDpi xmlns:a14="http://schemas.microsoft.com/office/drawing/2010/main" val="0"/>
                        </a:ext>
                      </a:extLst>
                    </a:blip>
                    <a:stretch>
                      <a:fillRect/>
                    </a:stretch>
                  </pic:blipFill>
                  <pic:spPr>
                    <a:xfrm>
                      <a:off x="0" y="0"/>
                      <a:ext cx="1066800" cy="868680"/>
                    </a:xfrm>
                    <a:prstGeom prst="rect">
                      <a:avLst/>
                    </a:prstGeom>
                  </pic:spPr>
                </pic:pic>
              </a:graphicData>
            </a:graphic>
          </wp:inline>
        </w:drawing>
      </w:r>
    </w:p>
    <w:p w14:paraId="2ABAA86B" w14:textId="77777777" w:rsidR="00CB6657" w:rsidRDefault="00CB6657" w:rsidP="00106327">
      <w:pPr>
        <w:jc w:val="center"/>
        <w:rPr>
          <w:rFonts w:ascii="Century Gothic" w:hAnsi="Century Gothic"/>
          <w:sz w:val="36"/>
          <w:szCs w:val="36"/>
        </w:rPr>
      </w:pPr>
    </w:p>
    <w:p w14:paraId="55DBD5BB" w14:textId="6DA33DFF" w:rsidR="00CB6657" w:rsidRPr="00CB6657" w:rsidRDefault="00CB6657" w:rsidP="00106327">
      <w:pPr>
        <w:jc w:val="center"/>
        <w:rPr>
          <w:rFonts w:ascii="Century Gothic" w:hAnsi="Century Gothic"/>
          <w:sz w:val="24"/>
        </w:rPr>
      </w:pPr>
      <w:r w:rsidRPr="00CB6657">
        <w:rPr>
          <w:rFonts w:ascii="Century Gothic" w:hAnsi="Century Gothic"/>
          <w:sz w:val="24"/>
        </w:rPr>
        <w:t>CCART is coordinated by Warwick Art Gallery</w:t>
      </w:r>
    </w:p>
    <w:p w14:paraId="4173DC66" w14:textId="3497A4B0" w:rsidR="00CB6657" w:rsidRPr="00CB6657" w:rsidRDefault="00CB6657" w:rsidP="00106327">
      <w:pPr>
        <w:jc w:val="center"/>
        <w:rPr>
          <w:rFonts w:ascii="Century Gothic" w:hAnsi="Century Gothic"/>
          <w:sz w:val="24"/>
        </w:rPr>
      </w:pPr>
      <w:r w:rsidRPr="00CB6657">
        <w:rPr>
          <w:rFonts w:ascii="Century Gothic" w:hAnsi="Century Gothic"/>
          <w:sz w:val="24"/>
        </w:rPr>
        <w:t>PO Box 775</w:t>
      </w:r>
    </w:p>
    <w:p w14:paraId="14DB1A96" w14:textId="67574DB4" w:rsidR="00CB6657" w:rsidRPr="00CB6657" w:rsidRDefault="00CB6657" w:rsidP="00106327">
      <w:pPr>
        <w:jc w:val="center"/>
        <w:rPr>
          <w:rFonts w:ascii="Century Gothic" w:hAnsi="Century Gothic"/>
          <w:sz w:val="24"/>
        </w:rPr>
      </w:pPr>
      <w:r w:rsidRPr="00CB6657">
        <w:rPr>
          <w:rFonts w:ascii="Century Gothic" w:hAnsi="Century Gothic"/>
          <w:sz w:val="24"/>
        </w:rPr>
        <w:t>49 Albion Street</w:t>
      </w:r>
    </w:p>
    <w:p w14:paraId="1B4CD839" w14:textId="6AEFA4B4" w:rsidR="00CB6657" w:rsidRPr="00CB6657" w:rsidRDefault="00CB6657" w:rsidP="00106327">
      <w:pPr>
        <w:jc w:val="center"/>
        <w:rPr>
          <w:rFonts w:ascii="Century Gothic" w:hAnsi="Century Gothic"/>
          <w:sz w:val="24"/>
        </w:rPr>
      </w:pPr>
      <w:r w:rsidRPr="00CB6657">
        <w:rPr>
          <w:rFonts w:ascii="Century Gothic" w:hAnsi="Century Gothic"/>
          <w:sz w:val="24"/>
        </w:rPr>
        <w:t>Warwick QLD 4370</w:t>
      </w:r>
    </w:p>
    <w:p w14:paraId="6E0FB069" w14:textId="219C42DA" w:rsidR="00CB6657" w:rsidRDefault="00CB6657" w:rsidP="00106327">
      <w:pPr>
        <w:jc w:val="center"/>
        <w:rPr>
          <w:rFonts w:ascii="Century Gothic" w:hAnsi="Century Gothic"/>
          <w:sz w:val="24"/>
        </w:rPr>
      </w:pPr>
      <w:r w:rsidRPr="00CB6657">
        <w:rPr>
          <w:rFonts w:ascii="Century Gothic" w:hAnsi="Century Gothic"/>
          <w:sz w:val="24"/>
        </w:rPr>
        <w:t>07 4661 0434</w:t>
      </w:r>
    </w:p>
    <w:p w14:paraId="6E0EDFA4" w14:textId="37BAD72F" w:rsidR="00CB6657" w:rsidRPr="00CB6657" w:rsidRDefault="00CB6657" w:rsidP="00106327">
      <w:pPr>
        <w:jc w:val="center"/>
        <w:rPr>
          <w:rFonts w:ascii="Century Gothic" w:hAnsi="Century Gothic"/>
          <w:sz w:val="24"/>
        </w:rPr>
      </w:pPr>
      <w:r>
        <w:rPr>
          <w:rFonts w:ascii="Century Gothic" w:hAnsi="Century Gothic"/>
          <w:sz w:val="24"/>
        </w:rPr>
        <w:t>warwickart@sdrc.qld.gov.au</w:t>
      </w:r>
    </w:p>
    <w:sectPr w:rsidR="00CB6657" w:rsidRPr="00CB6657" w:rsidSect="00C970C5">
      <w:footerReference w:type="defaul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A8087" w14:textId="77777777" w:rsidR="00AF176A" w:rsidRDefault="00AF176A" w:rsidP="00176E67">
      <w:r>
        <w:separator/>
      </w:r>
    </w:p>
  </w:endnote>
  <w:endnote w:type="continuationSeparator" w:id="0">
    <w:p w14:paraId="04BFAFE6" w14:textId="77777777" w:rsidR="00AF176A" w:rsidRDefault="00AF176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14:paraId="49ED1A19" w14:textId="77777777" w:rsidR="00AF176A" w:rsidRDefault="00AF176A">
        <w:pPr>
          <w:pStyle w:val="Footer"/>
          <w:jc w:val="center"/>
        </w:pPr>
        <w:r>
          <w:rPr>
            <w:noProof/>
          </w:rPr>
          <w:fldChar w:fldCharType="begin"/>
        </w:r>
        <w:r>
          <w:rPr>
            <w:noProof/>
          </w:rPr>
          <w:instrText xml:space="preserve"> PAGE   \* MERGEFORMAT </w:instrText>
        </w:r>
        <w:r>
          <w:rPr>
            <w:noProof/>
          </w:rPr>
          <w:fldChar w:fldCharType="separate"/>
        </w:r>
        <w:r w:rsidR="001A7677">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512D7" w14:textId="77777777" w:rsidR="00AF176A" w:rsidRDefault="00AF176A" w:rsidP="00176E67">
      <w:r>
        <w:separator/>
      </w:r>
    </w:p>
  </w:footnote>
  <w:footnote w:type="continuationSeparator" w:id="0">
    <w:p w14:paraId="14855861" w14:textId="77777777" w:rsidR="00AF176A" w:rsidRDefault="00AF176A"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22046"/>
    <w:multiLevelType w:val="hybridMultilevel"/>
    <w:tmpl w:val="8AF8E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E3C4B68"/>
    <w:multiLevelType w:val="hybridMultilevel"/>
    <w:tmpl w:val="414A3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5C39A6"/>
    <w:multiLevelType w:val="hybridMultilevel"/>
    <w:tmpl w:val="8BD86C3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252A9E"/>
    <w:multiLevelType w:val="hybridMultilevel"/>
    <w:tmpl w:val="52FA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46998"/>
    <w:multiLevelType w:val="hybridMultilevel"/>
    <w:tmpl w:val="7FA8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77169"/>
    <w:multiLevelType w:val="hybridMultilevel"/>
    <w:tmpl w:val="575260F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533FDA"/>
    <w:multiLevelType w:val="hybridMultilevel"/>
    <w:tmpl w:val="02DC09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C02799"/>
    <w:multiLevelType w:val="hybridMultilevel"/>
    <w:tmpl w:val="9C1C7042"/>
    <w:lvl w:ilvl="0" w:tplc="214CE5DE">
      <w:start w:val="1"/>
      <w:numFmt w:val="lowerRoman"/>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A93319"/>
    <w:multiLevelType w:val="hybridMultilevel"/>
    <w:tmpl w:val="E688A46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1C36F6"/>
    <w:multiLevelType w:val="hybridMultilevel"/>
    <w:tmpl w:val="568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7"/>
  </w:num>
  <w:num w:numId="14">
    <w:abstractNumId w:val="13"/>
  </w:num>
  <w:num w:numId="15">
    <w:abstractNumId w:val="11"/>
  </w:num>
  <w:num w:numId="16">
    <w:abstractNumId w:val="14"/>
  </w:num>
  <w:num w:numId="17">
    <w:abstractNumId w:val="19"/>
  </w:num>
  <w:num w:numId="18">
    <w:abstractNumId w:val="15"/>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07"/>
    <w:rsid w:val="000071F7"/>
    <w:rsid w:val="00010B00"/>
    <w:rsid w:val="0002798A"/>
    <w:rsid w:val="00064ED1"/>
    <w:rsid w:val="0007741D"/>
    <w:rsid w:val="00083002"/>
    <w:rsid w:val="00087B85"/>
    <w:rsid w:val="000A01F1"/>
    <w:rsid w:val="000A56E9"/>
    <w:rsid w:val="000C1163"/>
    <w:rsid w:val="000C797A"/>
    <w:rsid w:val="000D2539"/>
    <w:rsid w:val="000D2B14"/>
    <w:rsid w:val="000D2BB8"/>
    <w:rsid w:val="000F2DF4"/>
    <w:rsid w:val="000F6783"/>
    <w:rsid w:val="000F682E"/>
    <w:rsid w:val="001046BE"/>
    <w:rsid w:val="00106327"/>
    <w:rsid w:val="00120C95"/>
    <w:rsid w:val="00137B03"/>
    <w:rsid w:val="00141505"/>
    <w:rsid w:val="0014663E"/>
    <w:rsid w:val="00176E67"/>
    <w:rsid w:val="00180664"/>
    <w:rsid w:val="00181183"/>
    <w:rsid w:val="00182263"/>
    <w:rsid w:val="001903F7"/>
    <w:rsid w:val="001908A2"/>
    <w:rsid w:val="0019395E"/>
    <w:rsid w:val="00193E93"/>
    <w:rsid w:val="00197E4E"/>
    <w:rsid w:val="001A7677"/>
    <w:rsid w:val="001B626E"/>
    <w:rsid w:val="001D6B76"/>
    <w:rsid w:val="001F66AD"/>
    <w:rsid w:val="00211828"/>
    <w:rsid w:val="00250014"/>
    <w:rsid w:val="00275BB5"/>
    <w:rsid w:val="00275F12"/>
    <w:rsid w:val="00277FAC"/>
    <w:rsid w:val="00286F6A"/>
    <w:rsid w:val="00291C8C"/>
    <w:rsid w:val="002A1ECE"/>
    <w:rsid w:val="002A2510"/>
    <w:rsid w:val="002A6FA9"/>
    <w:rsid w:val="002B41CC"/>
    <w:rsid w:val="002B4D1D"/>
    <w:rsid w:val="002C10B1"/>
    <w:rsid w:val="002C6009"/>
    <w:rsid w:val="002D222A"/>
    <w:rsid w:val="002F7F5F"/>
    <w:rsid w:val="003076FD"/>
    <w:rsid w:val="00317005"/>
    <w:rsid w:val="00330050"/>
    <w:rsid w:val="00335259"/>
    <w:rsid w:val="003364E4"/>
    <w:rsid w:val="00382B47"/>
    <w:rsid w:val="00383E35"/>
    <w:rsid w:val="003929F1"/>
    <w:rsid w:val="003A1B63"/>
    <w:rsid w:val="003A41A1"/>
    <w:rsid w:val="003B2326"/>
    <w:rsid w:val="003C5552"/>
    <w:rsid w:val="003D5AAB"/>
    <w:rsid w:val="003E629E"/>
    <w:rsid w:val="00400251"/>
    <w:rsid w:val="00437ED0"/>
    <w:rsid w:val="004401A0"/>
    <w:rsid w:val="00440CD8"/>
    <w:rsid w:val="00443837"/>
    <w:rsid w:val="00447DAA"/>
    <w:rsid w:val="00450F66"/>
    <w:rsid w:val="00461739"/>
    <w:rsid w:val="00467865"/>
    <w:rsid w:val="00480BBD"/>
    <w:rsid w:val="0048685F"/>
    <w:rsid w:val="00490804"/>
    <w:rsid w:val="004A00F0"/>
    <w:rsid w:val="004A107C"/>
    <w:rsid w:val="004A1437"/>
    <w:rsid w:val="004A4198"/>
    <w:rsid w:val="004A54EA"/>
    <w:rsid w:val="004A7F72"/>
    <w:rsid w:val="004B0578"/>
    <w:rsid w:val="004C3668"/>
    <w:rsid w:val="004E34C6"/>
    <w:rsid w:val="004F62AD"/>
    <w:rsid w:val="004F760A"/>
    <w:rsid w:val="00501AE8"/>
    <w:rsid w:val="00504B65"/>
    <w:rsid w:val="005114CE"/>
    <w:rsid w:val="0052122B"/>
    <w:rsid w:val="005557F6"/>
    <w:rsid w:val="00563778"/>
    <w:rsid w:val="005B4AE2"/>
    <w:rsid w:val="005E5060"/>
    <w:rsid w:val="005E63CC"/>
    <w:rsid w:val="005F6E87"/>
    <w:rsid w:val="00602863"/>
    <w:rsid w:val="00607FED"/>
    <w:rsid w:val="00613129"/>
    <w:rsid w:val="00617C65"/>
    <w:rsid w:val="006332C5"/>
    <w:rsid w:val="00633C3A"/>
    <w:rsid w:val="0063459A"/>
    <w:rsid w:val="0066126B"/>
    <w:rsid w:val="00682C69"/>
    <w:rsid w:val="006C3E3E"/>
    <w:rsid w:val="006D2635"/>
    <w:rsid w:val="006D779C"/>
    <w:rsid w:val="006E4F63"/>
    <w:rsid w:val="006E729E"/>
    <w:rsid w:val="006F28BD"/>
    <w:rsid w:val="00722A00"/>
    <w:rsid w:val="00724FA4"/>
    <w:rsid w:val="007275A0"/>
    <w:rsid w:val="0073052B"/>
    <w:rsid w:val="0073182D"/>
    <w:rsid w:val="007325A9"/>
    <w:rsid w:val="00734724"/>
    <w:rsid w:val="0075451A"/>
    <w:rsid w:val="007602AC"/>
    <w:rsid w:val="00770DF3"/>
    <w:rsid w:val="00774B67"/>
    <w:rsid w:val="0077625C"/>
    <w:rsid w:val="00786E50"/>
    <w:rsid w:val="007918A8"/>
    <w:rsid w:val="00793AC6"/>
    <w:rsid w:val="0079520D"/>
    <w:rsid w:val="007A5F95"/>
    <w:rsid w:val="007A71DE"/>
    <w:rsid w:val="007B199B"/>
    <w:rsid w:val="007B6119"/>
    <w:rsid w:val="007B64C9"/>
    <w:rsid w:val="007C1DA0"/>
    <w:rsid w:val="007C71B8"/>
    <w:rsid w:val="007D454E"/>
    <w:rsid w:val="007D7542"/>
    <w:rsid w:val="007E2A15"/>
    <w:rsid w:val="007E31C1"/>
    <w:rsid w:val="007E56C4"/>
    <w:rsid w:val="007F3D5B"/>
    <w:rsid w:val="007F7A38"/>
    <w:rsid w:val="008107D6"/>
    <w:rsid w:val="008202B9"/>
    <w:rsid w:val="0082336D"/>
    <w:rsid w:val="008269C7"/>
    <w:rsid w:val="00841645"/>
    <w:rsid w:val="00852EC6"/>
    <w:rsid w:val="00856C35"/>
    <w:rsid w:val="00871876"/>
    <w:rsid w:val="008753A7"/>
    <w:rsid w:val="0088782D"/>
    <w:rsid w:val="008B7081"/>
    <w:rsid w:val="008C2721"/>
    <w:rsid w:val="008D7A67"/>
    <w:rsid w:val="008F2F8A"/>
    <w:rsid w:val="008F5BCD"/>
    <w:rsid w:val="00902964"/>
    <w:rsid w:val="0091324E"/>
    <w:rsid w:val="00920507"/>
    <w:rsid w:val="00933455"/>
    <w:rsid w:val="0094790F"/>
    <w:rsid w:val="00951995"/>
    <w:rsid w:val="00966B90"/>
    <w:rsid w:val="009737B7"/>
    <w:rsid w:val="009746C7"/>
    <w:rsid w:val="009802C4"/>
    <w:rsid w:val="00980935"/>
    <w:rsid w:val="009976D9"/>
    <w:rsid w:val="00997A3E"/>
    <w:rsid w:val="009A12D5"/>
    <w:rsid w:val="009A4EA3"/>
    <w:rsid w:val="009A55DC"/>
    <w:rsid w:val="009B635D"/>
    <w:rsid w:val="009C220D"/>
    <w:rsid w:val="00A00AFE"/>
    <w:rsid w:val="00A12E3A"/>
    <w:rsid w:val="00A148BE"/>
    <w:rsid w:val="00A211B2"/>
    <w:rsid w:val="00A2727E"/>
    <w:rsid w:val="00A35524"/>
    <w:rsid w:val="00A40E04"/>
    <w:rsid w:val="00A510EE"/>
    <w:rsid w:val="00A60C9E"/>
    <w:rsid w:val="00A7194F"/>
    <w:rsid w:val="00A74F99"/>
    <w:rsid w:val="00A82BA3"/>
    <w:rsid w:val="00A94ACC"/>
    <w:rsid w:val="00AA2EA7"/>
    <w:rsid w:val="00AE5A12"/>
    <w:rsid w:val="00AE6F46"/>
    <w:rsid w:val="00AE6FA4"/>
    <w:rsid w:val="00AF176A"/>
    <w:rsid w:val="00B02CB3"/>
    <w:rsid w:val="00B03907"/>
    <w:rsid w:val="00B11811"/>
    <w:rsid w:val="00B23D42"/>
    <w:rsid w:val="00B311E1"/>
    <w:rsid w:val="00B32F59"/>
    <w:rsid w:val="00B4735C"/>
    <w:rsid w:val="00B579DF"/>
    <w:rsid w:val="00B67AF8"/>
    <w:rsid w:val="00B83C1F"/>
    <w:rsid w:val="00B90EC2"/>
    <w:rsid w:val="00BA268F"/>
    <w:rsid w:val="00BA6DC8"/>
    <w:rsid w:val="00BC07E3"/>
    <w:rsid w:val="00BD103E"/>
    <w:rsid w:val="00C079CA"/>
    <w:rsid w:val="00C2253F"/>
    <w:rsid w:val="00C37FB8"/>
    <w:rsid w:val="00C45FDA"/>
    <w:rsid w:val="00C51CC4"/>
    <w:rsid w:val="00C577A3"/>
    <w:rsid w:val="00C66748"/>
    <w:rsid w:val="00C67741"/>
    <w:rsid w:val="00C74647"/>
    <w:rsid w:val="00C75694"/>
    <w:rsid w:val="00C76039"/>
    <w:rsid w:val="00C76480"/>
    <w:rsid w:val="00C8006C"/>
    <w:rsid w:val="00C80AD2"/>
    <w:rsid w:val="00C8155B"/>
    <w:rsid w:val="00C92A3C"/>
    <w:rsid w:val="00C92FD6"/>
    <w:rsid w:val="00C970C5"/>
    <w:rsid w:val="00CB6657"/>
    <w:rsid w:val="00CC57CA"/>
    <w:rsid w:val="00CE1291"/>
    <w:rsid w:val="00CE5DC7"/>
    <w:rsid w:val="00CE7D54"/>
    <w:rsid w:val="00D14E73"/>
    <w:rsid w:val="00D15F38"/>
    <w:rsid w:val="00D40407"/>
    <w:rsid w:val="00D55AFA"/>
    <w:rsid w:val="00D6155E"/>
    <w:rsid w:val="00D83A19"/>
    <w:rsid w:val="00D86A85"/>
    <w:rsid w:val="00D90A75"/>
    <w:rsid w:val="00DA4514"/>
    <w:rsid w:val="00DC47A2"/>
    <w:rsid w:val="00DE1551"/>
    <w:rsid w:val="00DE1A09"/>
    <w:rsid w:val="00DE7FB7"/>
    <w:rsid w:val="00E05383"/>
    <w:rsid w:val="00E05CAA"/>
    <w:rsid w:val="00E0728A"/>
    <w:rsid w:val="00E106E2"/>
    <w:rsid w:val="00E20DDA"/>
    <w:rsid w:val="00E32A8B"/>
    <w:rsid w:val="00E36054"/>
    <w:rsid w:val="00E37E7B"/>
    <w:rsid w:val="00E46E04"/>
    <w:rsid w:val="00E60E54"/>
    <w:rsid w:val="00E87396"/>
    <w:rsid w:val="00E91E97"/>
    <w:rsid w:val="00E96F6F"/>
    <w:rsid w:val="00EB2810"/>
    <w:rsid w:val="00EB478A"/>
    <w:rsid w:val="00EC1BE5"/>
    <w:rsid w:val="00EC42A3"/>
    <w:rsid w:val="00EE1FF1"/>
    <w:rsid w:val="00EF3E0B"/>
    <w:rsid w:val="00F370C2"/>
    <w:rsid w:val="00F623AC"/>
    <w:rsid w:val="00F673D0"/>
    <w:rsid w:val="00F83033"/>
    <w:rsid w:val="00F8607A"/>
    <w:rsid w:val="00F966AA"/>
    <w:rsid w:val="00FB538F"/>
    <w:rsid w:val="00FC3071"/>
    <w:rsid w:val="00FC7A7F"/>
    <w:rsid w:val="00FD090E"/>
    <w:rsid w:val="00FD5902"/>
    <w:rsid w:val="00FE5553"/>
    <w:rsid w:val="00FF1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7A5F0"/>
  <w15:docId w15:val="{E7031D17-4CB4-47EA-821D-D28503E4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AFE"/>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8006C"/>
    <w:pPr>
      <w:ind w:left="720"/>
      <w:contextualSpacing/>
    </w:pPr>
  </w:style>
  <w:style w:type="character" w:styleId="Hyperlink">
    <w:name w:val="Hyperlink"/>
    <w:basedOn w:val="DefaultParagraphFont"/>
    <w:uiPriority w:val="99"/>
    <w:unhideWhenUsed/>
    <w:rsid w:val="00C8006C"/>
    <w:rPr>
      <w:color w:val="0000FF" w:themeColor="hyperlink"/>
      <w:u w:val="single"/>
    </w:rPr>
  </w:style>
  <w:style w:type="character" w:customStyle="1" w:styleId="Mention1">
    <w:name w:val="Mention1"/>
    <w:basedOn w:val="DefaultParagraphFont"/>
    <w:uiPriority w:val="99"/>
    <w:semiHidden/>
    <w:unhideWhenUsed/>
    <w:rsid w:val="00C8006C"/>
    <w:rPr>
      <w:color w:val="2B579A"/>
      <w:shd w:val="clear" w:color="auto" w:fill="E6E6E6"/>
    </w:rPr>
  </w:style>
  <w:style w:type="paragraph" w:styleId="Revision">
    <w:name w:val="Revision"/>
    <w:hidden/>
    <w:uiPriority w:val="99"/>
    <w:semiHidden/>
    <w:rsid w:val="00F370C2"/>
    <w:rPr>
      <w:rFonts w:asciiTheme="minorHAnsi" w:hAnsiTheme="minorHAnsi"/>
      <w:sz w:val="19"/>
      <w:szCs w:val="24"/>
    </w:rPr>
  </w:style>
  <w:style w:type="paragraph" w:styleId="FootnoteText">
    <w:name w:val="footnote text"/>
    <w:basedOn w:val="Normal"/>
    <w:link w:val="FootnoteTextChar"/>
    <w:uiPriority w:val="99"/>
    <w:unhideWhenUsed/>
    <w:rsid w:val="00B02CB3"/>
    <w:rPr>
      <w:sz w:val="24"/>
    </w:rPr>
  </w:style>
  <w:style w:type="character" w:customStyle="1" w:styleId="FootnoteTextChar">
    <w:name w:val="Footnote Text Char"/>
    <w:basedOn w:val="DefaultParagraphFont"/>
    <w:link w:val="FootnoteText"/>
    <w:uiPriority w:val="99"/>
    <w:rsid w:val="00B02CB3"/>
    <w:rPr>
      <w:rFonts w:asciiTheme="minorHAnsi" w:hAnsiTheme="minorHAnsi"/>
      <w:sz w:val="24"/>
      <w:szCs w:val="24"/>
    </w:rPr>
  </w:style>
  <w:style w:type="character" w:styleId="FootnoteReference">
    <w:name w:val="footnote reference"/>
    <w:basedOn w:val="DefaultParagraphFont"/>
    <w:uiPriority w:val="99"/>
    <w:unhideWhenUsed/>
    <w:rsid w:val="00B02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4873beb7-5857-4685-be1f-d57550cc96cc"/>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996B38A-36D8-44AE-8B5C-8FEC2C1F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371</TotalTime>
  <Pages>6</Pages>
  <Words>1341</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Bob</dc:creator>
  <cp:lastModifiedBy>Karina Devine</cp:lastModifiedBy>
  <cp:revision>5</cp:revision>
  <cp:lastPrinted>2020-05-15T02:05:00Z</cp:lastPrinted>
  <dcterms:created xsi:type="dcterms:W3CDTF">2022-05-04T22:37:00Z</dcterms:created>
  <dcterms:modified xsi:type="dcterms:W3CDTF">2022-05-25T22:54:00Z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